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DC4B1" w14:textId="668D99E4" w:rsidR="005F5DC2" w:rsidRPr="005D6B48" w:rsidRDefault="005F5DC2" w:rsidP="005D6B48">
      <w:pPr>
        <w:jc w:val="center"/>
        <w:rPr>
          <w:rFonts w:ascii="Arial" w:hAnsi="Arial" w:cs="Arial"/>
          <w:b/>
          <w:bCs/>
          <w:sz w:val="32"/>
          <w:szCs w:val="32"/>
          <w:u w:val="single"/>
          <w:lang w:val="cs-CZ"/>
        </w:rPr>
      </w:pPr>
      <w:r w:rsidRPr="005D6B48">
        <w:rPr>
          <w:rFonts w:ascii="Arial" w:hAnsi="Arial" w:cs="Arial"/>
          <w:b/>
          <w:bCs/>
          <w:sz w:val="32"/>
          <w:szCs w:val="32"/>
          <w:u w:val="single"/>
          <w:lang w:val="cs-CZ"/>
        </w:rPr>
        <w:t xml:space="preserve">PŘIHLÁŠKA DÍTĚTE NA LETNÍ </w:t>
      </w:r>
      <w:r w:rsidR="008C3EF3" w:rsidRPr="005D6B48">
        <w:rPr>
          <w:rFonts w:ascii="Arial" w:hAnsi="Arial" w:cs="Arial"/>
          <w:b/>
          <w:bCs/>
          <w:sz w:val="32"/>
          <w:szCs w:val="32"/>
          <w:u w:val="single"/>
          <w:lang w:val="cs-CZ"/>
        </w:rPr>
        <w:t>DĚTSKÝ PŘÍMĚSTSKÝ TÁBOR</w:t>
      </w:r>
    </w:p>
    <w:p w14:paraId="2F802322" w14:textId="1B8DD5A8" w:rsidR="005F5DC2" w:rsidRPr="005D6B48" w:rsidRDefault="005F5DC2">
      <w:pPr>
        <w:ind w:right="-16"/>
        <w:jc w:val="both"/>
        <w:rPr>
          <w:rFonts w:ascii="Arial" w:hAnsi="Arial" w:cs="Arial"/>
          <w:lang w:val="cs-CZ"/>
        </w:rPr>
      </w:pPr>
      <w:r w:rsidRPr="005D6B48">
        <w:rPr>
          <w:rFonts w:ascii="Arial" w:hAnsi="Arial" w:cs="Arial"/>
          <w:sz w:val="20"/>
          <w:lang w:val="cs-CZ"/>
        </w:rPr>
        <w:t xml:space="preserve">                           </w:t>
      </w:r>
    </w:p>
    <w:p w14:paraId="61D09568" w14:textId="3ACC1050" w:rsidR="005F5DC2" w:rsidRPr="005D6B48" w:rsidRDefault="005F5DC2">
      <w:pPr>
        <w:ind w:right="-16"/>
        <w:jc w:val="both"/>
        <w:rPr>
          <w:rFonts w:ascii="Arial" w:hAnsi="Arial" w:cs="Arial"/>
          <w:lang w:val="cs-CZ"/>
        </w:rPr>
      </w:pPr>
      <w:r w:rsidRPr="005D6B48">
        <w:rPr>
          <w:rFonts w:ascii="Arial" w:hAnsi="Arial" w:cs="Arial"/>
          <w:lang w:val="cs-CZ"/>
        </w:rPr>
        <w:t xml:space="preserve">Provozovatel: </w:t>
      </w:r>
      <w:r w:rsidR="008C3EF3" w:rsidRPr="005D6B48">
        <w:rPr>
          <w:rFonts w:ascii="Arial" w:hAnsi="Arial" w:cs="Arial"/>
          <w:lang w:val="cs-CZ"/>
        </w:rPr>
        <w:t>Obec Braškov</w:t>
      </w:r>
    </w:p>
    <w:p w14:paraId="1A00B09E" w14:textId="082528CE" w:rsidR="005F5DC2" w:rsidRPr="005D6B48" w:rsidRDefault="005F5DC2">
      <w:pPr>
        <w:ind w:right="-16"/>
        <w:jc w:val="both"/>
        <w:rPr>
          <w:rFonts w:ascii="Arial" w:hAnsi="Arial" w:cs="Arial"/>
          <w:b/>
          <w:lang w:val="cs-CZ"/>
        </w:rPr>
      </w:pPr>
      <w:r w:rsidRPr="002F679F">
        <w:rPr>
          <w:rFonts w:ascii="Arial" w:hAnsi="Arial" w:cs="Arial"/>
          <w:bCs/>
          <w:lang w:val="cs-CZ"/>
        </w:rPr>
        <w:t>e-mail:</w:t>
      </w:r>
      <w:r w:rsidR="002F679F">
        <w:rPr>
          <w:rFonts w:ascii="Arial" w:hAnsi="Arial" w:cs="Arial"/>
          <w:b/>
          <w:lang w:val="cs-CZ"/>
        </w:rPr>
        <w:t xml:space="preserve"> </w:t>
      </w:r>
      <w:r w:rsidR="00080838" w:rsidRPr="00080838">
        <w:rPr>
          <w:rFonts w:ascii="Arial" w:hAnsi="Arial" w:cs="Arial"/>
          <w:bCs/>
          <w:lang w:val="cs-CZ"/>
        </w:rPr>
        <w:t>ucetni@braskov.cz</w:t>
      </w:r>
      <w:r w:rsidRPr="005D6B48">
        <w:rPr>
          <w:rFonts w:ascii="Arial" w:hAnsi="Arial" w:cs="Arial"/>
          <w:b/>
          <w:lang w:val="cs-CZ"/>
        </w:rPr>
        <w:t xml:space="preserve">            </w:t>
      </w:r>
    </w:p>
    <w:p w14:paraId="36D37EC9" w14:textId="77777777" w:rsidR="002F679F" w:rsidRDefault="002F679F">
      <w:pPr>
        <w:ind w:right="-16"/>
        <w:jc w:val="both"/>
        <w:rPr>
          <w:rFonts w:ascii="Arial" w:hAnsi="Arial" w:cs="Arial"/>
          <w:lang w:val="cs-CZ"/>
        </w:rPr>
      </w:pPr>
    </w:p>
    <w:p w14:paraId="27845E37" w14:textId="579CD63B" w:rsidR="005F5DC2" w:rsidRPr="005D6B48" w:rsidRDefault="005F5DC2">
      <w:pPr>
        <w:ind w:right="-16"/>
        <w:jc w:val="both"/>
        <w:rPr>
          <w:rFonts w:ascii="Arial" w:hAnsi="Arial" w:cs="Arial"/>
          <w:b/>
          <w:lang w:val="cs-CZ"/>
        </w:rPr>
      </w:pPr>
      <w:r w:rsidRPr="005D6B48">
        <w:rPr>
          <w:rFonts w:ascii="Arial" w:hAnsi="Arial" w:cs="Arial"/>
          <w:lang w:val="cs-CZ"/>
        </w:rPr>
        <w:t>Termín konání:</w:t>
      </w:r>
      <w:r w:rsidRPr="005D6B48">
        <w:rPr>
          <w:rFonts w:ascii="Arial" w:hAnsi="Arial" w:cs="Arial"/>
          <w:b/>
          <w:lang w:val="cs-CZ"/>
        </w:rPr>
        <w:t xml:space="preserve"> </w:t>
      </w:r>
      <w:r w:rsidR="008C3EF3" w:rsidRPr="005D6B48">
        <w:rPr>
          <w:rFonts w:ascii="Arial" w:hAnsi="Arial" w:cs="Arial"/>
          <w:b/>
          <w:lang w:val="cs-CZ"/>
        </w:rPr>
        <w:t>1</w:t>
      </w:r>
      <w:r w:rsidR="00140F9C">
        <w:rPr>
          <w:rFonts w:ascii="Arial" w:hAnsi="Arial" w:cs="Arial"/>
          <w:b/>
          <w:lang w:val="cs-CZ"/>
        </w:rPr>
        <w:t>4</w:t>
      </w:r>
      <w:r w:rsidRPr="005D6B48">
        <w:rPr>
          <w:rFonts w:ascii="Arial" w:hAnsi="Arial" w:cs="Arial"/>
          <w:b/>
          <w:lang w:val="cs-CZ"/>
        </w:rPr>
        <w:t xml:space="preserve">. 8. – </w:t>
      </w:r>
      <w:r w:rsidR="008C3EF3" w:rsidRPr="005D6B48">
        <w:rPr>
          <w:rFonts w:ascii="Arial" w:hAnsi="Arial" w:cs="Arial"/>
          <w:b/>
          <w:lang w:val="cs-CZ"/>
        </w:rPr>
        <w:t>1</w:t>
      </w:r>
      <w:r w:rsidR="00140F9C">
        <w:rPr>
          <w:rFonts w:ascii="Arial" w:hAnsi="Arial" w:cs="Arial"/>
          <w:b/>
          <w:lang w:val="cs-CZ"/>
        </w:rPr>
        <w:t>8</w:t>
      </w:r>
      <w:r w:rsidRPr="005D6B48">
        <w:rPr>
          <w:rFonts w:ascii="Arial" w:hAnsi="Arial" w:cs="Arial"/>
          <w:b/>
          <w:lang w:val="cs-CZ"/>
        </w:rPr>
        <w:t>. 8. 20</w:t>
      </w:r>
      <w:r w:rsidR="00A271FD" w:rsidRPr="005D6B48">
        <w:rPr>
          <w:rFonts w:ascii="Arial" w:hAnsi="Arial" w:cs="Arial"/>
          <w:b/>
          <w:lang w:val="cs-CZ"/>
        </w:rPr>
        <w:t>2</w:t>
      </w:r>
      <w:r w:rsidR="00140F9C">
        <w:rPr>
          <w:rFonts w:ascii="Arial" w:hAnsi="Arial" w:cs="Arial"/>
          <w:b/>
          <w:lang w:val="cs-CZ"/>
        </w:rPr>
        <w:t>3</w:t>
      </w:r>
      <w:r w:rsidRPr="005D6B48">
        <w:rPr>
          <w:rFonts w:ascii="Arial" w:hAnsi="Arial" w:cs="Arial"/>
          <w:b/>
          <w:lang w:val="cs-CZ"/>
        </w:rPr>
        <w:t>  </w:t>
      </w:r>
    </w:p>
    <w:p w14:paraId="70830D49" w14:textId="77777777" w:rsidR="005F5DC2" w:rsidRPr="005D6B48" w:rsidRDefault="005F5DC2">
      <w:pPr>
        <w:ind w:right="-16"/>
        <w:jc w:val="both"/>
        <w:rPr>
          <w:rFonts w:ascii="Arial" w:hAnsi="Arial" w:cs="Arial"/>
          <w:lang w:val="cs-CZ"/>
        </w:rPr>
      </w:pPr>
      <w:r w:rsidRPr="005D6B48">
        <w:rPr>
          <w:rFonts w:ascii="Arial" w:hAnsi="Arial" w:cs="Arial"/>
          <w:sz w:val="20"/>
          <w:lang w:val="cs-CZ"/>
        </w:rPr>
        <w:t> </w:t>
      </w:r>
    </w:p>
    <w:p w14:paraId="6EA19411" w14:textId="77777777" w:rsidR="005F5DC2" w:rsidRPr="005D6B48" w:rsidRDefault="005F5DC2">
      <w:pPr>
        <w:pStyle w:val="Nadpis4"/>
        <w:spacing w:before="0" w:after="0"/>
        <w:ind w:right="-16"/>
        <w:jc w:val="both"/>
        <w:rPr>
          <w:rFonts w:ascii="Arial" w:hAnsi="Arial" w:cs="Arial"/>
          <w:lang w:val="cs-CZ"/>
        </w:rPr>
      </w:pPr>
      <w:r w:rsidRPr="005D6B48">
        <w:rPr>
          <w:rFonts w:ascii="Arial" w:hAnsi="Arial" w:cs="Arial"/>
          <w:sz w:val="20"/>
          <w:lang w:val="cs-CZ"/>
        </w:rPr>
        <w:t>Údaje v této přihlášce slouží pouze pro potřeby provozovatele této akce.</w:t>
      </w:r>
    </w:p>
    <w:p w14:paraId="47BA3567" w14:textId="77777777" w:rsidR="005F5DC2" w:rsidRPr="005D6B48" w:rsidRDefault="005F5DC2">
      <w:pPr>
        <w:pStyle w:val="Nadpis2"/>
        <w:spacing w:before="0" w:after="0"/>
        <w:ind w:right="-16"/>
        <w:jc w:val="both"/>
        <w:rPr>
          <w:lang w:val="cs-CZ"/>
        </w:rPr>
      </w:pPr>
      <w:r w:rsidRPr="005D6B48">
        <w:rPr>
          <w:b w:val="0"/>
          <w:sz w:val="20"/>
          <w:lang w:val="cs-CZ"/>
        </w:rPr>
        <w:t> </w:t>
      </w:r>
    </w:p>
    <w:p w14:paraId="4D9F998B" w14:textId="683E9BFA" w:rsidR="005F5DC2" w:rsidRPr="005D6B48" w:rsidRDefault="005F5DC2">
      <w:pPr>
        <w:ind w:right="-16"/>
        <w:jc w:val="both"/>
        <w:rPr>
          <w:rFonts w:ascii="Arial" w:hAnsi="Arial" w:cs="Arial"/>
          <w:lang w:val="cs-CZ"/>
        </w:rPr>
      </w:pPr>
      <w:r w:rsidRPr="005D6B48">
        <w:rPr>
          <w:rFonts w:ascii="Arial" w:hAnsi="Arial" w:cs="Arial"/>
          <w:lang w:val="cs-CZ"/>
        </w:rPr>
        <w:t>Příjmení a jméno dítěte</w:t>
      </w:r>
      <w:r w:rsidR="005D6B48">
        <w:rPr>
          <w:rFonts w:ascii="Arial" w:hAnsi="Arial" w:cs="Arial"/>
          <w:lang w:val="cs-CZ"/>
        </w:rPr>
        <w:t>:</w:t>
      </w:r>
      <w:r w:rsidR="005D6B48">
        <w:rPr>
          <w:rFonts w:ascii="Arial" w:hAnsi="Arial" w:cs="Arial"/>
          <w:lang w:val="cs-CZ"/>
        </w:rPr>
        <w:tab/>
      </w:r>
      <w:r w:rsidRPr="005D6B48">
        <w:rPr>
          <w:rFonts w:ascii="Arial" w:hAnsi="Arial" w:cs="Arial"/>
          <w:lang w:val="cs-CZ"/>
        </w:rPr>
        <w:t>..........................................................................…</w:t>
      </w:r>
      <w:r w:rsidR="005D6B48">
        <w:rPr>
          <w:rFonts w:ascii="Arial" w:hAnsi="Arial" w:cs="Arial"/>
          <w:lang w:val="cs-CZ"/>
        </w:rPr>
        <w:t>…………….</w:t>
      </w:r>
    </w:p>
    <w:p w14:paraId="7ED23D43" w14:textId="77777777" w:rsidR="005F5DC2" w:rsidRPr="005D6B48" w:rsidRDefault="005F5DC2">
      <w:pPr>
        <w:ind w:right="-16"/>
        <w:jc w:val="both"/>
        <w:rPr>
          <w:rFonts w:ascii="Arial" w:hAnsi="Arial" w:cs="Arial"/>
          <w:lang w:val="cs-CZ"/>
        </w:rPr>
      </w:pPr>
      <w:r w:rsidRPr="005D6B48">
        <w:rPr>
          <w:rFonts w:ascii="Arial" w:hAnsi="Arial" w:cs="Arial"/>
          <w:lang w:val="cs-CZ"/>
        </w:rPr>
        <w:t> </w:t>
      </w:r>
    </w:p>
    <w:p w14:paraId="62853663" w14:textId="4D72ED9B" w:rsidR="005F5DC2" w:rsidRPr="005D6B48" w:rsidRDefault="005F5DC2">
      <w:pPr>
        <w:ind w:right="-16"/>
        <w:jc w:val="both"/>
        <w:rPr>
          <w:rFonts w:ascii="Arial" w:hAnsi="Arial" w:cs="Arial"/>
          <w:lang w:val="cs-CZ"/>
        </w:rPr>
      </w:pPr>
      <w:r w:rsidRPr="005D6B48">
        <w:rPr>
          <w:rFonts w:ascii="Arial" w:hAnsi="Arial" w:cs="Arial"/>
          <w:lang w:val="cs-CZ"/>
        </w:rPr>
        <w:t>Datum narození</w:t>
      </w:r>
      <w:r w:rsidR="005D6B48">
        <w:rPr>
          <w:rFonts w:ascii="Arial" w:hAnsi="Arial" w:cs="Arial"/>
          <w:lang w:val="cs-CZ"/>
        </w:rPr>
        <w:t>:</w:t>
      </w:r>
      <w:r w:rsidR="005D6B48">
        <w:rPr>
          <w:rFonts w:ascii="Arial" w:hAnsi="Arial" w:cs="Arial"/>
          <w:lang w:val="cs-CZ"/>
        </w:rPr>
        <w:tab/>
      </w:r>
      <w:r w:rsidR="005D6B48">
        <w:rPr>
          <w:rFonts w:ascii="Arial" w:hAnsi="Arial" w:cs="Arial"/>
          <w:lang w:val="cs-CZ"/>
        </w:rPr>
        <w:tab/>
      </w:r>
      <w:r w:rsidR="005D6B48" w:rsidRPr="005D6B48">
        <w:rPr>
          <w:rFonts w:ascii="Arial" w:hAnsi="Arial" w:cs="Arial"/>
          <w:lang w:val="cs-CZ"/>
        </w:rPr>
        <w:t>..........................................................................…</w:t>
      </w:r>
      <w:r w:rsidR="005D6B48">
        <w:rPr>
          <w:rFonts w:ascii="Arial" w:hAnsi="Arial" w:cs="Arial"/>
          <w:lang w:val="cs-CZ"/>
        </w:rPr>
        <w:t>…………….</w:t>
      </w:r>
    </w:p>
    <w:p w14:paraId="2B846854" w14:textId="77777777" w:rsidR="005F5DC2" w:rsidRPr="005D6B48" w:rsidRDefault="005F5DC2">
      <w:pPr>
        <w:ind w:right="-16"/>
        <w:jc w:val="both"/>
        <w:rPr>
          <w:rFonts w:ascii="Arial" w:hAnsi="Arial" w:cs="Arial"/>
          <w:lang w:val="cs-CZ"/>
        </w:rPr>
      </w:pPr>
    </w:p>
    <w:p w14:paraId="7997B326" w14:textId="77777777" w:rsidR="005D6B48" w:rsidRDefault="005F5DC2" w:rsidP="005D6B48">
      <w:pPr>
        <w:ind w:right="-16"/>
        <w:jc w:val="both"/>
        <w:rPr>
          <w:rFonts w:ascii="Arial" w:hAnsi="Arial" w:cs="Arial"/>
          <w:lang w:val="cs-CZ"/>
        </w:rPr>
      </w:pPr>
      <w:r w:rsidRPr="005D6B48">
        <w:rPr>
          <w:rFonts w:ascii="Arial" w:hAnsi="Arial" w:cs="Arial"/>
          <w:lang w:val="cs-CZ"/>
        </w:rPr>
        <w:t xml:space="preserve">Adresa </w:t>
      </w:r>
      <w:proofErr w:type="gramStart"/>
      <w:r w:rsidRPr="005D6B48">
        <w:rPr>
          <w:rFonts w:ascii="Arial" w:hAnsi="Arial" w:cs="Arial"/>
          <w:lang w:val="cs-CZ"/>
        </w:rPr>
        <w:t>bydliště</w:t>
      </w:r>
      <w:r w:rsidR="005D6B48">
        <w:rPr>
          <w:rFonts w:ascii="Arial" w:hAnsi="Arial" w:cs="Arial"/>
          <w:lang w:val="cs-CZ"/>
        </w:rPr>
        <w:t xml:space="preserve"> :</w:t>
      </w:r>
      <w:proofErr w:type="gramEnd"/>
      <w:r w:rsidR="005D6B48">
        <w:rPr>
          <w:rFonts w:ascii="Arial" w:hAnsi="Arial" w:cs="Arial"/>
          <w:lang w:val="cs-CZ"/>
        </w:rPr>
        <w:t xml:space="preserve"> </w:t>
      </w:r>
      <w:r w:rsidR="005D6B48">
        <w:rPr>
          <w:rFonts w:ascii="Arial" w:hAnsi="Arial" w:cs="Arial"/>
          <w:lang w:val="cs-CZ"/>
        </w:rPr>
        <w:tab/>
      </w:r>
      <w:r w:rsidR="005D6B48">
        <w:rPr>
          <w:rFonts w:ascii="Arial" w:hAnsi="Arial" w:cs="Arial"/>
          <w:lang w:val="cs-CZ"/>
        </w:rPr>
        <w:tab/>
      </w:r>
      <w:r w:rsidR="005D6B48" w:rsidRPr="005D6B48">
        <w:rPr>
          <w:rFonts w:ascii="Arial" w:hAnsi="Arial" w:cs="Arial"/>
          <w:lang w:val="cs-CZ"/>
        </w:rPr>
        <w:t>..........................................................................…</w:t>
      </w:r>
      <w:r w:rsidR="005D6B48">
        <w:rPr>
          <w:rFonts w:ascii="Arial" w:hAnsi="Arial" w:cs="Arial"/>
          <w:lang w:val="cs-CZ"/>
        </w:rPr>
        <w:t>…………….</w:t>
      </w:r>
    </w:p>
    <w:p w14:paraId="3E3726E9" w14:textId="218EAD36" w:rsidR="005F5DC2" w:rsidRPr="005D6B48" w:rsidRDefault="005F5DC2" w:rsidP="005D6B48">
      <w:pPr>
        <w:ind w:right="-16"/>
        <w:jc w:val="both"/>
        <w:rPr>
          <w:rFonts w:ascii="Arial" w:hAnsi="Arial" w:cs="Arial"/>
          <w:lang w:val="cs-CZ"/>
        </w:rPr>
      </w:pPr>
      <w:r w:rsidRPr="005D6B48">
        <w:rPr>
          <w:rFonts w:ascii="Arial" w:hAnsi="Arial" w:cs="Arial"/>
          <w:lang w:val="cs-CZ"/>
        </w:rPr>
        <w:t xml:space="preserve"> </w:t>
      </w:r>
    </w:p>
    <w:p w14:paraId="64DC9867" w14:textId="221F305A" w:rsidR="005F5DC2" w:rsidRPr="005D6B48" w:rsidRDefault="005D6B48">
      <w:pPr>
        <w:ind w:right="-1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5D6B48">
        <w:rPr>
          <w:rFonts w:ascii="Arial" w:hAnsi="Arial" w:cs="Arial"/>
          <w:lang w:val="cs-CZ"/>
        </w:rPr>
        <w:t>..........................................................................…</w:t>
      </w:r>
      <w:r>
        <w:rPr>
          <w:rFonts w:ascii="Arial" w:hAnsi="Arial" w:cs="Arial"/>
          <w:lang w:val="cs-CZ"/>
        </w:rPr>
        <w:t>…………….</w:t>
      </w:r>
    </w:p>
    <w:p w14:paraId="7DCF8680" w14:textId="77777777" w:rsidR="005F5DC2" w:rsidRPr="005D6B48" w:rsidRDefault="005F5DC2">
      <w:pPr>
        <w:ind w:right="-16"/>
        <w:jc w:val="both"/>
        <w:rPr>
          <w:rFonts w:ascii="Arial" w:hAnsi="Arial" w:cs="Arial"/>
          <w:lang w:val="cs-CZ"/>
        </w:rPr>
      </w:pPr>
      <w:r w:rsidRPr="005D6B48">
        <w:rPr>
          <w:rFonts w:ascii="Arial" w:hAnsi="Arial" w:cs="Arial"/>
          <w:sz w:val="20"/>
          <w:lang w:val="cs-CZ"/>
        </w:rPr>
        <w:t> </w:t>
      </w:r>
    </w:p>
    <w:p w14:paraId="1D67C999" w14:textId="313214E0" w:rsidR="005F5DC2" w:rsidRPr="005D6B48" w:rsidRDefault="005F5DC2">
      <w:pPr>
        <w:pStyle w:val="Nadpis3"/>
        <w:spacing w:before="0" w:after="0"/>
        <w:ind w:right="-16"/>
        <w:jc w:val="both"/>
        <w:rPr>
          <w:sz w:val="24"/>
          <w:lang w:val="cs-CZ"/>
        </w:rPr>
      </w:pPr>
      <w:r w:rsidRPr="005D6B48">
        <w:rPr>
          <w:sz w:val="24"/>
          <w:lang w:val="cs-CZ"/>
        </w:rPr>
        <w:t>Zdravotní pojišťovna dítěte</w:t>
      </w:r>
      <w:r w:rsidR="000B59B5">
        <w:rPr>
          <w:sz w:val="24"/>
          <w:lang w:val="cs-CZ"/>
        </w:rPr>
        <w:t xml:space="preserve">: </w:t>
      </w:r>
      <w:r w:rsidR="000B59B5" w:rsidRPr="002F679F">
        <w:rPr>
          <w:b w:val="0"/>
          <w:bCs w:val="0"/>
          <w:lang w:val="cs-CZ"/>
        </w:rPr>
        <w:t>..........................................................................………</w:t>
      </w:r>
    </w:p>
    <w:p w14:paraId="31ADB80B" w14:textId="77777777" w:rsidR="005F5DC2" w:rsidRPr="005D6B48" w:rsidRDefault="005F5DC2">
      <w:pPr>
        <w:ind w:right="-16"/>
        <w:jc w:val="both"/>
        <w:rPr>
          <w:rFonts w:ascii="Arial" w:hAnsi="Arial" w:cs="Arial"/>
          <w:lang w:val="cs-CZ"/>
        </w:rPr>
      </w:pPr>
      <w:r w:rsidRPr="005D6B48">
        <w:rPr>
          <w:rFonts w:ascii="Arial" w:hAnsi="Arial" w:cs="Arial"/>
          <w:sz w:val="20"/>
          <w:lang w:val="cs-CZ"/>
        </w:rPr>
        <w:t> </w:t>
      </w:r>
    </w:p>
    <w:p w14:paraId="707A4015" w14:textId="1505A316" w:rsidR="005F5DC2" w:rsidRPr="005D6B48" w:rsidRDefault="005F5DC2">
      <w:pPr>
        <w:ind w:right="-16"/>
        <w:jc w:val="both"/>
        <w:rPr>
          <w:rFonts w:ascii="Arial" w:hAnsi="Arial" w:cs="Arial"/>
          <w:lang w:val="cs-CZ"/>
        </w:rPr>
      </w:pPr>
      <w:r w:rsidRPr="005D6B48">
        <w:rPr>
          <w:rFonts w:ascii="Arial" w:hAnsi="Arial" w:cs="Arial"/>
          <w:lang w:val="cs-CZ"/>
        </w:rPr>
        <w:t>Jméno otce</w:t>
      </w:r>
      <w:r w:rsidR="000B59B5">
        <w:rPr>
          <w:rFonts w:ascii="Arial" w:hAnsi="Arial" w:cs="Arial"/>
          <w:lang w:val="cs-CZ"/>
        </w:rPr>
        <w:t>:</w:t>
      </w:r>
      <w:r w:rsidR="000B59B5">
        <w:rPr>
          <w:rFonts w:ascii="Arial" w:hAnsi="Arial" w:cs="Arial"/>
          <w:lang w:val="cs-CZ"/>
        </w:rPr>
        <w:tab/>
      </w:r>
      <w:r w:rsidRPr="005D6B48">
        <w:rPr>
          <w:rFonts w:ascii="Arial" w:hAnsi="Arial" w:cs="Arial"/>
          <w:lang w:val="cs-CZ"/>
        </w:rPr>
        <w:t>.............................................................</w:t>
      </w:r>
      <w:r w:rsidR="000B59B5">
        <w:rPr>
          <w:rFonts w:ascii="Arial" w:hAnsi="Arial" w:cs="Arial"/>
          <w:lang w:val="cs-CZ"/>
        </w:rPr>
        <w:t>.......</w:t>
      </w:r>
      <w:r w:rsidRPr="005D6B48">
        <w:rPr>
          <w:rFonts w:ascii="Arial" w:hAnsi="Arial" w:cs="Arial"/>
          <w:lang w:val="cs-CZ"/>
        </w:rPr>
        <w:t>              tel. ................…......</w:t>
      </w:r>
      <w:r w:rsidR="000B59B5">
        <w:rPr>
          <w:rFonts w:ascii="Arial" w:hAnsi="Arial" w:cs="Arial"/>
          <w:lang w:val="cs-CZ"/>
        </w:rPr>
        <w:t>....</w:t>
      </w:r>
      <w:r w:rsidRPr="005D6B48">
        <w:rPr>
          <w:rFonts w:ascii="Arial" w:hAnsi="Arial" w:cs="Arial"/>
          <w:lang w:val="cs-CZ"/>
        </w:rPr>
        <w:t>.</w:t>
      </w:r>
    </w:p>
    <w:p w14:paraId="1CF9476A" w14:textId="77777777" w:rsidR="005F5DC2" w:rsidRPr="005D6B48" w:rsidRDefault="005F5DC2">
      <w:pPr>
        <w:ind w:right="-16"/>
        <w:jc w:val="both"/>
        <w:rPr>
          <w:rFonts w:ascii="Arial" w:hAnsi="Arial" w:cs="Arial"/>
          <w:lang w:val="cs-CZ"/>
        </w:rPr>
      </w:pPr>
      <w:r w:rsidRPr="005D6B48">
        <w:rPr>
          <w:rFonts w:ascii="Arial" w:hAnsi="Arial" w:cs="Arial"/>
          <w:sz w:val="20"/>
          <w:lang w:val="cs-CZ"/>
        </w:rPr>
        <w:t> </w:t>
      </w:r>
    </w:p>
    <w:p w14:paraId="223562A2" w14:textId="693BE736" w:rsidR="005F5DC2" w:rsidRPr="005D6B48" w:rsidRDefault="005F5DC2">
      <w:pPr>
        <w:ind w:right="-16"/>
        <w:jc w:val="both"/>
        <w:rPr>
          <w:rFonts w:ascii="Arial" w:hAnsi="Arial" w:cs="Arial"/>
          <w:lang w:val="cs-CZ"/>
        </w:rPr>
      </w:pPr>
      <w:r w:rsidRPr="005D6B48">
        <w:rPr>
          <w:rFonts w:ascii="Arial" w:hAnsi="Arial" w:cs="Arial"/>
          <w:lang w:val="cs-CZ"/>
        </w:rPr>
        <w:t>Jméno matky</w:t>
      </w:r>
      <w:r w:rsidR="000B59B5">
        <w:rPr>
          <w:rFonts w:ascii="Arial" w:hAnsi="Arial" w:cs="Arial"/>
          <w:lang w:val="cs-CZ"/>
        </w:rPr>
        <w:t xml:space="preserve">: </w:t>
      </w:r>
      <w:r w:rsidRPr="005D6B48">
        <w:rPr>
          <w:rFonts w:ascii="Arial" w:hAnsi="Arial" w:cs="Arial"/>
          <w:lang w:val="cs-CZ"/>
        </w:rPr>
        <w:t xml:space="preserve"> ..........................................................</w:t>
      </w:r>
      <w:r w:rsidR="000B59B5">
        <w:rPr>
          <w:rFonts w:ascii="Arial" w:hAnsi="Arial" w:cs="Arial"/>
          <w:lang w:val="cs-CZ"/>
        </w:rPr>
        <w:t xml:space="preserve">....... </w:t>
      </w:r>
      <w:r w:rsidRPr="005D6B48">
        <w:rPr>
          <w:rFonts w:ascii="Arial" w:hAnsi="Arial" w:cs="Arial"/>
          <w:lang w:val="cs-CZ"/>
        </w:rPr>
        <w:t>             tel. ................….......</w:t>
      </w:r>
      <w:r w:rsidR="000B59B5">
        <w:rPr>
          <w:rFonts w:ascii="Arial" w:hAnsi="Arial" w:cs="Arial"/>
          <w:lang w:val="cs-CZ"/>
        </w:rPr>
        <w:t>....</w:t>
      </w:r>
    </w:p>
    <w:p w14:paraId="7515B25F" w14:textId="77777777" w:rsidR="005F5DC2" w:rsidRPr="005D6B48" w:rsidRDefault="005F5DC2">
      <w:pPr>
        <w:ind w:right="-16"/>
        <w:jc w:val="both"/>
        <w:rPr>
          <w:rFonts w:ascii="Arial" w:hAnsi="Arial" w:cs="Arial"/>
          <w:lang w:val="cs-CZ"/>
        </w:rPr>
      </w:pPr>
      <w:r w:rsidRPr="005D6B48">
        <w:rPr>
          <w:rFonts w:ascii="Arial" w:hAnsi="Arial" w:cs="Arial"/>
          <w:lang w:val="cs-CZ"/>
        </w:rPr>
        <w:t> </w:t>
      </w:r>
    </w:p>
    <w:p w14:paraId="5C68D854" w14:textId="0605BC36" w:rsidR="005F5DC2" w:rsidRPr="005D6B48" w:rsidRDefault="005F5DC2">
      <w:pPr>
        <w:ind w:right="-16"/>
        <w:jc w:val="both"/>
        <w:rPr>
          <w:rFonts w:ascii="Arial" w:hAnsi="Arial" w:cs="Arial"/>
          <w:lang w:val="cs-CZ"/>
        </w:rPr>
      </w:pPr>
      <w:r w:rsidRPr="005D6B48">
        <w:rPr>
          <w:rFonts w:ascii="Arial" w:hAnsi="Arial" w:cs="Arial"/>
          <w:lang w:val="cs-CZ"/>
        </w:rPr>
        <w:t xml:space="preserve">Kontaktní </w:t>
      </w:r>
      <w:proofErr w:type="gramStart"/>
      <w:r w:rsidRPr="005D6B48">
        <w:rPr>
          <w:rFonts w:ascii="Arial" w:hAnsi="Arial" w:cs="Arial"/>
          <w:lang w:val="cs-CZ"/>
        </w:rPr>
        <w:t>e-mail:…</w:t>
      </w:r>
      <w:proofErr w:type="gramEnd"/>
      <w:r w:rsidRPr="005D6B48">
        <w:rPr>
          <w:rFonts w:ascii="Arial" w:hAnsi="Arial" w:cs="Arial"/>
          <w:lang w:val="cs-CZ"/>
        </w:rPr>
        <w:t>………………………………………………………</w:t>
      </w:r>
      <w:r w:rsidR="000B59B5">
        <w:rPr>
          <w:rFonts w:ascii="Arial" w:hAnsi="Arial" w:cs="Arial"/>
          <w:lang w:val="cs-CZ"/>
        </w:rPr>
        <w:t>……………………….</w:t>
      </w:r>
    </w:p>
    <w:p w14:paraId="3D3FE50F" w14:textId="77777777" w:rsidR="005F5DC2" w:rsidRPr="005D6B48" w:rsidRDefault="005F5DC2">
      <w:pPr>
        <w:ind w:right="-16"/>
        <w:jc w:val="both"/>
        <w:rPr>
          <w:rFonts w:ascii="Arial" w:hAnsi="Arial" w:cs="Arial"/>
          <w:lang w:val="cs-CZ"/>
        </w:rPr>
      </w:pPr>
      <w:r w:rsidRPr="005D6B48">
        <w:rPr>
          <w:rFonts w:ascii="Arial" w:hAnsi="Arial" w:cs="Arial"/>
          <w:b/>
          <w:lang w:val="cs-CZ"/>
        </w:rPr>
        <w:t> </w:t>
      </w:r>
    </w:p>
    <w:p w14:paraId="5743426B" w14:textId="006BA9ED" w:rsidR="009404B0" w:rsidRPr="005D6B48" w:rsidRDefault="005F5DC2">
      <w:pPr>
        <w:ind w:right="-16"/>
        <w:jc w:val="both"/>
        <w:rPr>
          <w:rFonts w:ascii="Arial" w:hAnsi="Arial" w:cs="Arial"/>
          <w:b/>
          <w:lang w:val="cs-CZ"/>
        </w:rPr>
      </w:pPr>
      <w:r w:rsidRPr="005D6B48">
        <w:rPr>
          <w:rFonts w:ascii="Arial" w:hAnsi="Arial" w:cs="Arial"/>
          <w:b/>
          <w:lang w:val="cs-CZ"/>
        </w:rPr>
        <w:t xml:space="preserve">Svým podpisem stvrzuji závazné přihlášení dítěte na </w:t>
      </w:r>
      <w:r w:rsidR="008C3EF3" w:rsidRPr="005D6B48">
        <w:rPr>
          <w:rFonts w:ascii="Arial" w:hAnsi="Arial" w:cs="Arial"/>
          <w:b/>
          <w:lang w:val="cs-CZ"/>
        </w:rPr>
        <w:t>příměstský tábor</w:t>
      </w:r>
      <w:r w:rsidRPr="005D6B48">
        <w:rPr>
          <w:rFonts w:ascii="Arial" w:hAnsi="Arial" w:cs="Arial"/>
          <w:b/>
          <w:lang w:val="cs-CZ"/>
        </w:rPr>
        <w:t>, a seznámení s písemným prohlášením rodičů, a s informacemi pro rodiče, které jsou nedílnou součástí přihlášky.</w:t>
      </w:r>
      <w:r w:rsidR="001D5327" w:rsidRPr="005D6B48">
        <w:rPr>
          <w:rFonts w:ascii="Arial" w:hAnsi="Arial" w:cs="Arial"/>
          <w:b/>
          <w:lang w:val="cs-CZ"/>
        </w:rPr>
        <w:t xml:space="preserve"> </w:t>
      </w:r>
    </w:p>
    <w:p w14:paraId="4A57F822" w14:textId="77777777" w:rsidR="009404B0" w:rsidRPr="005D6B48" w:rsidRDefault="009404B0">
      <w:pPr>
        <w:ind w:right="-16"/>
        <w:jc w:val="both"/>
        <w:rPr>
          <w:rFonts w:ascii="Arial" w:hAnsi="Arial" w:cs="Arial"/>
          <w:b/>
          <w:lang w:val="cs-CZ"/>
        </w:rPr>
      </w:pPr>
    </w:p>
    <w:p w14:paraId="2BD71475" w14:textId="48A2C706" w:rsidR="005F5DC2" w:rsidRPr="005D6B48" w:rsidRDefault="001D5327">
      <w:pPr>
        <w:ind w:right="-16"/>
        <w:jc w:val="both"/>
        <w:rPr>
          <w:rFonts w:ascii="Arial" w:hAnsi="Arial" w:cs="Arial"/>
          <w:b/>
          <w:lang w:val="cs-CZ"/>
        </w:rPr>
      </w:pPr>
      <w:r w:rsidRPr="005D6B48">
        <w:rPr>
          <w:rFonts w:ascii="Arial" w:hAnsi="Arial" w:cs="Arial"/>
          <w:b/>
          <w:lang w:val="cs-CZ"/>
        </w:rPr>
        <w:t xml:space="preserve">Dále souhlasím s použitím osobních údajů v rozsahu jméno, příjmení, datum narození a bydliště a </w:t>
      </w:r>
      <w:r w:rsidR="009404B0" w:rsidRPr="005D6B48">
        <w:rPr>
          <w:rFonts w:ascii="Arial" w:hAnsi="Arial" w:cs="Arial"/>
          <w:b/>
          <w:lang w:val="cs-CZ"/>
        </w:rPr>
        <w:t xml:space="preserve">s vystavením </w:t>
      </w:r>
      <w:r w:rsidRPr="005D6B48">
        <w:rPr>
          <w:rFonts w:ascii="Arial" w:hAnsi="Arial" w:cs="Arial"/>
          <w:b/>
          <w:lang w:val="cs-CZ"/>
        </w:rPr>
        <w:t>fotograf</w:t>
      </w:r>
      <w:r w:rsidR="009404B0" w:rsidRPr="005D6B48">
        <w:rPr>
          <w:rFonts w:ascii="Arial" w:hAnsi="Arial" w:cs="Arial"/>
          <w:b/>
          <w:lang w:val="cs-CZ"/>
        </w:rPr>
        <w:t>ií</w:t>
      </w:r>
      <w:r w:rsidRPr="005D6B48">
        <w:rPr>
          <w:rFonts w:ascii="Arial" w:hAnsi="Arial" w:cs="Arial"/>
          <w:b/>
          <w:lang w:val="cs-CZ"/>
        </w:rPr>
        <w:t xml:space="preserve"> mé(ho) dcery(syna) pořízený</w:t>
      </w:r>
      <w:r w:rsidR="009404B0" w:rsidRPr="005D6B48">
        <w:rPr>
          <w:rFonts w:ascii="Arial" w:hAnsi="Arial" w:cs="Arial"/>
          <w:b/>
          <w:lang w:val="cs-CZ"/>
        </w:rPr>
        <w:t>ch</w:t>
      </w:r>
      <w:r w:rsidRPr="005D6B48">
        <w:rPr>
          <w:rFonts w:ascii="Arial" w:hAnsi="Arial" w:cs="Arial"/>
          <w:b/>
          <w:lang w:val="cs-CZ"/>
        </w:rPr>
        <w:t xml:space="preserve"> na </w:t>
      </w:r>
      <w:r w:rsidR="008C3EF3" w:rsidRPr="005D6B48">
        <w:rPr>
          <w:rFonts w:ascii="Arial" w:hAnsi="Arial" w:cs="Arial"/>
          <w:b/>
          <w:lang w:val="cs-CZ"/>
        </w:rPr>
        <w:t>příměstském táboře</w:t>
      </w:r>
      <w:r w:rsidRPr="005D6B48">
        <w:rPr>
          <w:rFonts w:ascii="Arial" w:hAnsi="Arial" w:cs="Arial"/>
          <w:b/>
          <w:lang w:val="cs-CZ"/>
        </w:rPr>
        <w:t xml:space="preserve"> pro propagaci na </w:t>
      </w:r>
      <w:hyperlink r:id="rId6" w:history="1">
        <w:r w:rsidR="005D6B48" w:rsidRPr="006603C8">
          <w:rPr>
            <w:rStyle w:val="Hypertextovodkaz"/>
            <w:rFonts w:ascii="Arial" w:hAnsi="Arial" w:cs="Arial"/>
            <w:b/>
            <w:lang w:val="cs-CZ"/>
          </w:rPr>
          <w:t>www.braskov.cz</w:t>
        </w:r>
      </w:hyperlink>
      <w:r w:rsidR="008C3EF3" w:rsidRPr="005D6B48">
        <w:rPr>
          <w:rFonts w:ascii="Arial" w:hAnsi="Arial" w:cs="Arial"/>
          <w:b/>
          <w:lang w:val="cs-CZ"/>
        </w:rPr>
        <w:t xml:space="preserve"> a Braškovské noviny</w:t>
      </w:r>
      <w:r w:rsidR="00C05751" w:rsidRPr="005D6B48">
        <w:rPr>
          <w:rFonts w:ascii="Arial" w:hAnsi="Arial" w:cs="Arial"/>
          <w:b/>
          <w:lang w:val="cs-CZ"/>
        </w:rPr>
        <w:t xml:space="preserve">, </w:t>
      </w:r>
      <w:r w:rsidRPr="005D6B48">
        <w:rPr>
          <w:rFonts w:ascii="Arial" w:hAnsi="Arial" w:cs="Arial"/>
          <w:b/>
          <w:lang w:val="cs-CZ"/>
        </w:rPr>
        <w:t>jakož i s použitím kontaktů na zákonné zástupce.</w:t>
      </w:r>
    </w:p>
    <w:p w14:paraId="753899C1" w14:textId="77777777" w:rsidR="005F5DC2" w:rsidRPr="005D6B48" w:rsidRDefault="005F5DC2">
      <w:pPr>
        <w:ind w:right="-16"/>
        <w:jc w:val="both"/>
        <w:rPr>
          <w:rFonts w:ascii="Arial" w:hAnsi="Arial" w:cs="Arial"/>
          <w:lang w:val="cs-CZ"/>
        </w:rPr>
      </w:pPr>
    </w:p>
    <w:p w14:paraId="176F655F" w14:textId="77777777" w:rsidR="005F5DC2" w:rsidRPr="005D6B48" w:rsidRDefault="005F5DC2">
      <w:pPr>
        <w:ind w:right="-16"/>
        <w:jc w:val="both"/>
        <w:rPr>
          <w:rFonts w:ascii="Arial" w:hAnsi="Arial" w:cs="Arial"/>
          <w:lang w:val="cs-CZ"/>
        </w:rPr>
      </w:pPr>
      <w:r w:rsidRPr="005D6B48">
        <w:rPr>
          <w:rFonts w:ascii="Arial" w:hAnsi="Arial" w:cs="Arial"/>
          <w:sz w:val="20"/>
          <w:lang w:val="cs-CZ"/>
        </w:rPr>
        <w:t> </w:t>
      </w:r>
    </w:p>
    <w:p w14:paraId="2790A27D" w14:textId="66DE39D0" w:rsidR="005F5DC2" w:rsidRPr="005D6B48" w:rsidRDefault="005F5DC2">
      <w:pPr>
        <w:pStyle w:val="Nadpis4"/>
        <w:spacing w:before="0" w:after="0"/>
        <w:ind w:right="-16"/>
        <w:jc w:val="both"/>
        <w:rPr>
          <w:rFonts w:ascii="Arial" w:hAnsi="Arial" w:cs="Arial"/>
          <w:lang w:val="cs-CZ"/>
        </w:rPr>
      </w:pPr>
      <w:r w:rsidRPr="005D6B48">
        <w:rPr>
          <w:rFonts w:ascii="Arial" w:hAnsi="Arial" w:cs="Arial"/>
          <w:sz w:val="24"/>
          <w:lang w:val="cs-CZ"/>
        </w:rPr>
        <w:t>V .....</w:t>
      </w:r>
      <w:r w:rsidR="001D5327" w:rsidRPr="005D6B48">
        <w:rPr>
          <w:rFonts w:ascii="Arial" w:hAnsi="Arial" w:cs="Arial"/>
          <w:sz w:val="24"/>
          <w:lang w:val="cs-CZ"/>
        </w:rPr>
        <w:t>.......…… dne ...........…… 20</w:t>
      </w:r>
      <w:r w:rsidR="00A271FD" w:rsidRPr="005D6B48">
        <w:rPr>
          <w:rFonts w:ascii="Arial" w:hAnsi="Arial" w:cs="Arial"/>
          <w:sz w:val="24"/>
          <w:lang w:val="cs-CZ"/>
        </w:rPr>
        <w:t>2</w:t>
      </w:r>
      <w:r w:rsidR="00114E8C" w:rsidRPr="005D6B48">
        <w:rPr>
          <w:rFonts w:ascii="Arial" w:hAnsi="Arial" w:cs="Arial"/>
          <w:sz w:val="24"/>
          <w:lang w:val="cs-CZ"/>
        </w:rPr>
        <w:t>2</w:t>
      </w:r>
      <w:r w:rsidRPr="005D6B48">
        <w:rPr>
          <w:rFonts w:ascii="Arial" w:hAnsi="Arial" w:cs="Arial"/>
          <w:sz w:val="24"/>
          <w:lang w:val="cs-CZ"/>
        </w:rPr>
        <w:t>          </w:t>
      </w:r>
      <w:r w:rsidR="00C217C3">
        <w:rPr>
          <w:rFonts w:ascii="Arial" w:hAnsi="Arial" w:cs="Arial"/>
          <w:sz w:val="24"/>
          <w:lang w:val="cs-CZ"/>
        </w:rPr>
        <w:t xml:space="preserve">                          </w:t>
      </w:r>
      <w:r w:rsidRPr="005D6B48">
        <w:rPr>
          <w:rFonts w:ascii="Arial" w:hAnsi="Arial" w:cs="Arial"/>
          <w:sz w:val="24"/>
          <w:lang w:val="cs-CZ"/>
        </w:rPr>
        <w:t xml:space="preserve"> .......................................……</w:t>
      </w:r>
    </w:p>
    <w:p w14:paraId="72B658FE" w14:textId="562FD4A3" w:rsidR="005F5DC2" w:rsidRPr="005D6B48" w:rsidRDefault="005F5DC2">
      <w:pPr>
        <w:ind w:left="2831" w:right="-16" w:firstLine="709"/>
        <w:jc w:val="both"/>
        <w:rPr>
          <w:rFonts w:ascii="Arial" w:hAnsi="Arial" w:cs="Arial"/>
          <w:sz w:val="20"/>
          <w:lang w:val="cs-CZ"/>
        </w:rPr>
      </w:pPr>
      <w:r w:rsidRPr="005D6B48">
        <w:rPr>
          <w:rFonts w:ascii="Arial" w:hAnsi="Arial" w:cs="Arial"/>
          <w:sz w:val="20"/>
          <w:lang w:val="cs-CZ"/>
        </w:rPr>
        <w:t xml:space="preserve">                     </w:t>
      </w:r>
      <w:r w:rsidR="00C217C3">
        <w:rPr>
          <w:rFonts w:ascii="Arial" w:hAnsi="Arial" w:cs="Arial"/>
          <w:sz w:val="20"/>
          <w:lang w:val="cs-CZ"/>
        </w:rPr>
        <w:t xml:space="preserve">                                  </w:t>
      </w:r>
      <w:r w:rsidRPr="005D6B48">
        <w:rPr>
          <w:rFonts w:ascii="Arial" w:hAnsi="Arial" w:cs="Arial"/>
          <w:sz w:val="20"/>
          <w:lang w:val="cs-CZ"/>
        </w:rPr>
        <w:t xml:space="preserve"> podpis zákonného zástupce</w:t>
      </w:r>
    </w:p>
    <w:p w14:paraId="58810255" w14:textId="1C3DFA45" w:rsidR="005F5DC2" w:rsidRDefault="005F5DC2">
      <w:pPr>
        <w:ind w:left="2831" w:right="-16" w:firstLine="709"/>
        <w:jc w:val="both"/>
        <w:rPr>
          <w:rFonts w:ascii="Arial" w:hAnsi="Arial" w:cs="Arial"/>
          <w:lang w:val="cs-CZ"/>
        </w:rPr>
      </w:pPr>
    </w:p>
    <w:p w14:paraId="10B6F0A0" w14:textId="77777777" w:rsidR="00C217C3" w:rsidRPr="005D6B48" w:rsidRDefault="00C217C3">
      <w:pPr>
        <w:ind w:left="2831" w:right="-16" w:firstLine="709"/>
        <w:jc w:val="both"/>
        <w:rPr>
          <w:rFonts w:ascii="Arial" w:hAnsi="Arial" w:cs="Arial"/>
          <w:lang w:val="cs-CZ"/>
        </w:rPr>
      </w:pPr>
    </w:p>
    <w:p w14:paraId="68434CAB" w14:textId="16CD8A72" w:rsidR="009404B0" w:rsidRPr="005D6B48" w:rsidRDefault="009404B0">
      <w:pPr>
        <w:ind w:right="-16"/>
        <w:jc w:val="both"/>
        <w:rPr>
          <w:rFonts w:ascii="Arial" w:hAnsi="Arial" w:cs="Arial"/>
          <w:b/>
          <w:sz w:val="32"/>
          <w:szCs w:val="32"/>
          <w:lang w:val="cs-CZ"/>
        </w:rPr>
      </w:pPr>
      <w:r w:rsidRPr="005D6B48">
        <w:rPr>
          <w:rFonts w:ascii="Arial" w:hAnsi="Arial" w:cs="Arial"/>
          <w:b/>
          <w:sz w:val="32"/>
          <w:szCs w:val="32"/>
          <w:lang w:val="cs-CZ"/>
        </w:rPr>
        <w:t xml:space="preserve">Přihlášku odevzdat do </w:t>
      </w:r>
      <w:r w:rsidR="00002730" w:rsidRPr="005D6B48">
        <w:rPr>
          <w:rFonts w:ascii="Arial" w:hAnsi="Arial" w:cs="Arial"/>
          <w:b/>
          <w:sz w:val="32"/>
          <w:szCs w:val="32"/>
          <w:lang w:val="cs-CZ"/>
        </w:rPr>
        <w:t>3</w:t>
      </w:r>
      <w:r w:rsidR="00140F9C">
        <w:rPr>
          <w:rFonts w:ascii="Arial" w:hAnsi="Arial" w:cs="Arial"/>
          <w:b/>
          <w:sz w:val="32"/>
          <w:szCs w:val="32"/>
          <w:lang w:val="cs-CZ"/>
        </w:rPr>
        <w:t>0</w:t>
      </w:r>
      <w:r w:rsidR="00E6742D" w:rsidRPr="005D6B48">
        <w:rPr>
          <w:rFonts w:ascii="Arial" w:hAnsi="Arial" w:cs="Arial"/>
          <w:b/>
          <w:sz w:val="32"/>
          <w:szCs w:val="32"/>
          <w:lang w:val="cs-CZ"/>
        </w:rPr>
        <w:t>.</w:t>
      </w:r>
      <w:r w:rsidR="00140F9C">
        <w:rPr>
          <w:rFonts w:ascii="Arial" w:hAnsi="Arial" w:cs="Arial"/>
          <w:b/>
          <w:sz w:val="32"/>
          <w:szCs w:val="32"/>
          <w:lang w:val="cs-CZ"/>
        </w:rPr>
        <w:t>5</w:t>
      </w:r>
      <w:r w:rsidRPr="005D6B48">
        <w:rPr>
          <w:rFonts w:ascii="Arial" w:hAnsi="Arial" w:cs="Arial"/>
          <w:b/>
          <w:sz w:val="32"/>
          <w:szCs w:val="32"/>
          <w:lang w:val="cs-CZ"/>
        </w:rPr>
        <w:t>.20</w:t>
      </w:r>
      <w:r w:rsidR="00A271FD" w:rsidRPr="005D6B48">
        <w:rPr>
          <w:rFonts w:ascii="Arial" w:hAnsi="Arial" w:cs="Arial"/>
          <w:b/>
          <w:sz w:val="32"/>
          <w:szCs w:val="32"/>
          <w:lang w:val="cs-CZ"/>
        </w:rPr>
        <w:t>2</w:t>
      </w:r>
      <w:r w:rsidR="00140F9C">
        <w:rPr>
          <w:rFonts w:ascii="Arial" w:hAnsi="Arial" w:cs="Arial"/>
          <w:b/>
          <w:sz w:val="32"/>
          <w:szCs w:val="32"/>
          <w:lang w:val="cs-CZ"/>
        </w:rPr>
        <w:t>3</w:t>
      </w:r>
      <w:r w:rsidR="00A77787" w:rsidRPr="005D6B48">
        <w:rPr>
          <w:rFonts w:ascii="Arial" w:hAnsi="Arial" w:cs="Arial"/>
          <w:b/>
          <w:sz w:val="32"/>
          <w:szCs w:val="32"/>
          <w:lang w:val="cs-CZ"/>
        </w:rPr>
        <w:t xml:space="preserve"> e</w:t>
      </w:r>
      <w:r w:rsidR="00080838">
        <w:rPr>
          <w:rFonts w:ascii="Arial" w:hAnsi="Arial" w:cs="Arial"/>
          <w:b/>
          <w:sz w:val="32"/>
          <w:szCs w:val="32"/>
          <w:lang w:val="cs-CZ"/>
        </w:rPr>
        <w:t>-</w:t>
      </w:r>
      <w:r w:rsidR="00A77787" w:rsidRPr="005D6B48">
        <w:rPr>
          <w:rFonts w:ascii="Arial" w:hAnsi="Arial" w:cs="Arial"/>
          <w:b/>
          <w:sz w:val="32"/>
          <w:szCs w:val="32"/>
          <w:lang w:val="cs-CZ"/>
        </w:rPr>
        <w:t>mailem</w:t>
      </w:r>
      <w:r w:rsidR="00114E8C" w:rsidRPr="005D6B48">
        <w:rPr>
          <w:rFonts w:ascii="Arial" w:hAnsi="Arial" w:cs="Arial"/>
          <w:b/>
          <w:sz w:val="32"/>
          <w:szCs w:val="32"/>
          <w:lang w:val="cs-CZ"/>
        </w:rPr>
        <w:t xml:space="preserve"> nebo osobně</w:t>
      </w:r>
      <w:r w:rsidRPr="005D6B48">
        <w:rPr>
          <w:rFonts w:ascii="Arial" w:hAnsi="Arial" w:cs="Arial"/>
          <w:b/>
          <w:sz w:val="32"/>
          <w:szCs w:val="32"/>
          <w:lang w:val="cs-CZ"/>
        </w:rPr>
        <w:t>.</w:t>
      </w:r>
    </w:p>
    <w:p w14:paraId="78E13B7F" w14:textId="6E093BD6" w:rsidR="005F5DC2" w:rsidRPr="005D6B48" w:rsidRDefault="00A77787">
      <w:pPr>
        <w:ind w:right="-16"/>
        <w:jc w:val="both"/>
        <w:rPr>
          <w:rFonts w:ascii="Arial" w:hAnsi="Arial" w:cs="Arial"/>
          <w:b/>
          <w:lang w:val="cs-CZ"/>
        </w:rPr>
      </w:pPr>
      <w:r w:rsidRPr="005D6B48">
        <w:rPr>
          <w:rFonts w:ascii="Arial" w:hAnsi="Arial" w:cs="Arial"/>
          <w:b/>
          <w:lang w:val="cs-CZ"/>
        </w:rPr>
        <w:t>(originál odevzdat při nástupu)</w:t>
      </w:r>
      <w:r w:rsidR="005F5DC2" w:rsidRPr="005D6B48">
        <w:rPr>
          <w:rFonts w:ascii="Arial" w:hAnsi="Arial" w:cs="Arial"/>
          <w:b/>
          <w:lang w:val="cs-CZ"/>
        </w:rPr>
        <w:t> </w:t>
      </w:r>
    </w:p>
    <w:p w14:paraId="2AA62FB6" w14:textId="77777777" w:rsidR="00C217C3" w:rsidRDefault="00C217C3" w:rsidP="00632650">
      <w:pPr>
        <w:ind w:right="-16"/>
        <w:jc w:val="both"/>
        <w:rPr>
          <w:rFonts w:ascii="Arial" w:hAnsi="Arial" w:cs="Arial"/>
          <w:lang w:val="cs-CZ"/>
        </w:rPr>
      </w:pPr>
    </w:p>
    <w:p w14:paraId="2C92F140" w14:textId="77777777" w:rsidR="00C217C3" w:rsidRDefault="00C217C3">
      <w:pPr>
        <w:ind w:right="-724"/>
        <w:jc w:val="both"/>
        <w:rPr>
          <w:b/>
          <w:u w:val="single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3C0629" w14:paraId="04DE57F1" w14:textId="77777777" w:rsidTr="00535E1C">
        <w:tc>
          <w:tcPr>
            <w:tcW w:w="10337" w:type="dxa"/>
            <w:shd w:val="clear" w:color="auto" w:fill="FFFF00"/>
          </w:tcPr>
          <w:p w14:paraId="73099F47" w14:textId="6AB3A754" w:rsidR="003C0629" w:rsidRPr="00C217C3" w:rsidRDefault="003C0629" w:rsidP="003C06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16"/>
              <w:jc w:val="both"/>
              <w:rPr>
                <w:rFonts w:ascii="Arial" w:hAnsi="Arial" w:cs="Arial"/>
                <w:b/>
                <w:lang w:val="cs-CZ"/>
              </w:rPr>
            </w:pPr>
            <w:r w:rsidRPr="00C217C3">
              <w:rPr>
                <w:rFonts w:ascii="Arial" w:hAnsi="Arial" w:cs="Arial"/>
                <w:b/>
                <w:bCs/>
                <w:lang w:val="cs-CZ"/>
              </w:rPr>
              <w:t>Cena</w:t>
            </w:r>
            <w:r w:rsidR="001E6631">
              <w:rPr>
                <w:rFonts w:ascii="Arial" w:hAnsi="Arial" w:cs="Arial"/>
                <w:b/>
                <w:bCs/>
                <w:lang w:val="cs-CZ"/>
              </w:rPr>
              <w:t xml:space="preserve"> příměstského</w:t>
            </w:r>
            <w:r w:rsidRPr="00C217C3">
              <w:rPr>
                <w:rFonts w:ascii="Arial" w:hAnsi="Arial" w:cs="Arial"/>
                <w:b/>
                <w:bCs/>
                <w:lang w:val="cs-CZ"/>
              </w:rPr>
              <w:t xml:space="preserve"> </w:t>
            </w:r>
            <w:r w:rsidR="001E6631">
              <w:rPr>
                <w:rFonts w:ascii="Arial" w:hAnsi="Arial" w:cs="Arial"/>
                <w:b/>
                <w:bCs/>
                <w:lang w:val="cs-CZ"/>
              </w:rPr>
              <w:t>tábora</w:t>
            </w:r>
            <w:r w:rsidRPr="00C217C3">
              <w:rPr>
                <w:rFonts w:ascii="Arial" w:hAnsi="Arial" w:cs="Arial"/>
                <w:b/>
                <w:bCs/>
                <w:lang w:val="cs-CZ"/>
              </w:rPr>
              <w:t>:</w:t>
            </w:r>
            <w:r w:rsidRPr="00C217C3">
              <w:rPr>
                <w:rFonts w:ascii="Arial" w:hAnsi="Arial" w:cs="Arial"/>
                <w:lang w:val="cs-CZ"/>
              </w:rPr>
              <w:t xml:space="preserve"> </w:t>
            </w:r>
            <w:r w:rsidRPr="00C217C3">
              <w:rPr>
                <w:rFonts w:ascii="Arial" w:hAnsi="Arial" w:cs="Arial"/>
                <w:lang w:val="cs-CZ"/>
              </w:rPr>
              <w:tab/>
            </w:r>
            <w:r w:rsidRPr="00C217C3">
              <w:rPr>
                <w:rFonts w:ascii="Arial" w:hAnsi="Arial" w:cs="Arial"/>
                <w:lang w:val="cs-CZ"/>
              </w:rPr>
              <w:tab/>
            </w:r>
            <w:r w:rsidRPr="00C343A1">
              <w:rPr>
                <w:rFonts w:ascii="Arial" w:hAnsi="Arial" w:cs="Arial"/>
                <w:b/>
                <w:bCs/>
                <w:color w:val="000000" w:themeColor="text1"/>
                <w:lang w:val="cs-CZ"/>
              </w:rPr>
              <w:t>2.</w:t>
            </w:r>
            <w:r w:rsidR="00C343A1" w:rsidRPr="00C343A1">
              <w:rPr>
                <w:rFonts w:ascii="Arial" w:hAnsi="Arial" w:cs="Arial"/>
                <w:b/>
                <w:bCs/>
                <w:color w:val="000000" w:themeColor="text1"/>
                <w:lang w:val="cs-CZ"/>
              </w:rPr>
              <w:t>0</w:t>
            </w:r>
            <w:r w:rsidRPr="00C343A1">
              <w:rPr>
                <w:rFonts w:ascii="Arial" w:hAnsi="Arial" w:cs="Arial"/>
                <w:b/>
                <w:bCs/>
                <w:color w:val="000000" w:themeColor="text1"/>
                <w:lang w:val="cs-CZ"/>
              </w:rPr>
              <w:t>00,- Kč</w:t>
            </w:r>
            <w:r w:rsidRPr="00C343A1">
              <w:rPr>
                <w:rFonts w:ascii="Arial" w:hAnsi="Arial" w:cs="Arial"/>
                <w:b/>
                <w:color w:val="000000" w:themeColor="text1"/>
                <w:lang w:val="cs-CZ"/>
              </w:rPr>
              <w:t xml:space="preserve">                                                </w:t>
            </w:r>
          </w:p>
          <w:p w14:paraId="53304C05" w14:textId="3BEA32B0" w:rsidR="003C0629" w:rsidRDefault="003C0629" w:rsidP="003C06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16"/>
              <w:jc w:val="both"/>
              <w:rPr>
                <w:rFonts w:ascii="Arial" w:hAnsi="Arial" w:cs="Arial"/>
                <w:b/>
                <w:lang w:val="cs-CZ"/>
              </w:rPr>
            </w:pPr>
            <w:r w:rsidRPr="00C217C3">
              <w:rPr>
                <w:rFonts w:ascii="Arial" w:hAnsi="Arial" w:cs="Arial"/>
                <w:b/>
                <w:lang w:val="cs-CZ"/>
              </w:rPr>
              <w:t xml:space="preserve">Způsob úhrady: </w:t>
            </w:r>
            <w:r w:rsidRPr="00C217C3">
              <w:rPr>
                <w:rFonts w:ascii="Arial" w:hAnsi="Arial" w:cs="Arial"/>
                <w:b/>
                <w:lang w:val="cs-CZ"/>
              </w:rPr>
              <w:tab/>
            </w:r>
            <w:r w:rsidRPr="00C217C3">
              <w:rPr>
                <w:rFonts w:ascii="Arial" w:hAnsi="Arial" w:cs="Arial"/>
                <w:b/>
                <w:lang w:val="cs-CZ"/>
              </w:rPr>
              <w:tab/>
            </w:r>
            <w:r w:rsidRPr="00C217C3">
              <w:rPr>
                <w:rFonts w:ascii="Arial" w:hAnsi="Arial" w:cs="Arial"/>
                <w:b/>
                <w:lang w:val="cs-CZ"/>
              </w:rPr>
              <w:tab/>
            </w:r>
            <w:r w:rsidRPr="00C217C3">
              <w:rPr>
                <w:rFonts w:ascii="Arial" w:hAnsi="Arial" w:cs="Arial"/>
                <w:b/>
                <w:lang w:val="cs-CZ"/>
              </w:rPr>
              <w:tab/>
              <w:t>do 30.6. 202</w:t>
            </w:r>
            <w:r w:rsidR="00140F9C">
              <w:rPr>
                <w:rFonts w:ascii="Arial" w:hAnsi="Arial" w:cs="Arial"/>
                <w:b/>
                <w:lang w:val="cs-CZ"/>
              </w:rPr>
              <w:t>3</w:t>
            </w:r>
            <w:r w:rsidRPr="00C217C3">
              <w:rPr>
                <w:rFonts w:ascii="Arial" w:hAnsi="Arial" w:cs="Arial"/>
                <w:b/>
                <w:lang w:val="cs-CZ"/>
              </w:rPr>
              <w:t>/ hotově nebo</w:t>
            </w:r>
            <w:r>
              <w:rPr>
                <w:rFonts w:ascii="Arial" w:hAnsi="Arial" w:cs="Arial"/>
                <w:b/>
                <w:lang w:val="cs-CZ"/>
              </w:rPr>
              <w:t xml:space="preserve"> </w:t>
            </w:r>
          </w:p>
          <w:p w14:paraId="7EE144F0" w14:textId="76908B15" w:rsidR="003C0629" w:rsidRDefault="003C0629" w:rsidP="003C06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16"/>
              <w:jc w:val="both"/>
              <w:rPr>
                <w:rFonts w:ascii="Arial" w:hAnsi="Arial" w:cs="Arial"/>
                <w:b/>
                <w:lang w:val="cs-CZ"/>
              </w:rPr>
            </w:pPr>
            <w:r w:rsidRPr="00C217C3">
              <w:rPr>
                <w:rFonts w:ascii="Arial" w:hAnsi="Arial" w:cs="Arial"/>
                <w:b/>
                <w:lang w:val="cs-CZ"/>
              </w:rPr>
              <w:t xml:space="preserve">na bankovní účet Obce </w:t>
            </w:r>
            <w:proofErr w:type="gramStart"/>
            <w:r w:rsidRPr="00C217C3">
              <w:rPr>
                <w:rFonts w:ascii="Arial" w:hAnsi="Arial" w:cs="Arial"/>
                <w:b/>
                <w:lang w:val="cs-CZ"/>
              </w:rPr>
              <w:t xml:space="preserve">Braškov:  </w:t>
            </w:r>
            <w:r w:rsidRPr="00C217C3">
              <w:rPr>
                <w:rFonts w:ascii="Arial" w:hAnsi="Arial" w:cs="Arial"/>
                <w:b/>
                <w:lang w:val="cs-CZ"/>
              </w:rPr>
              <w:tab/>
            </w:r>
            <w:proofErr w:type="gramEnd"/>
            <w:r w:rsidRPr="00C217C3">
              <w:rPr>
                <w:rFonts w:ascii="Arial" w:hAnsi="Arial" w:cs="Arial"/>
                <w:b/>
                <w:lang w:val="cs-CZ"/>
              </w:rPr>
              <w:t>388 140</w:t>
            </w:r>
            <w:r>
              <w:rPr>
                <w:rFonts w:ascii="Arial" w:hAnsi="Arial" w:cs="Arial"/>
                <w:b/>
                <w:lang w:val="cs-CZ"/>
              </w:rPr>
              <w:t> </w:t>
            </w:r>
            <w:r w:rsidRPr="00C217C3">
              <w:rPr>
                <w:rFonts w:ascii="Arial" w:hAnsi="Arial" w:cs="Arial"/>
                <w:b/>
                <w:lang w:val="cs-CZ"/>
              </w:rPr>
              <w:t>359</w:t>
            </w:r>
            <w:r>
              <w:rPr>
                <w:rFonts w:ascii="Arial" w:hAnsi="Arial" w:cs="Arial"/>
                <w:b/>
                <w:lang w:val="cs-CZ"/>
              </w:rPr>
              <w:t>/0800</w:t>
            </w:r>
          </w:p>
          <w:p w14:paraId="465D5F8B" w14:textId="1F1C38EF" w:rsidR="00535E1C" w:rsidRPr="00535E1C" w:rsidRDefault="00535E1C" w:rsidP="003C06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16"/>
              <w:jc w:val="both"/>
              <w:rPr>
                <w:rFonts w:ascii="Arial" w:hAnsi="Arial" w:cs="Arial"/>
                <w:color w:val="202124"/>
                <w:spacing w:val="3"/>
                <w:shd w:val="clear" w:color="auto" w:fill="FFFFFF"/>
                <w:lang w:val="cs-CZ"/>
              </w:rPr>
            </w:pPr>
            <w:r w:rsidRPr="00535E1C">
              <w:rPr>
                <w:rFonts w:ascii="Arial" w:hAnsi="Arial" w:cs="Arial"/>
                <w:bCs/>
                <w:i/>
                <w:iCs/>
                <w:sz w:val="22"/>
                <w:szCs w:val="22"/>
                <w:lang w:val="cs-CZ"/>
              </w:rPr>
              <w:t>do variabilního symbolu uvést datum narození dítěte a do textu jméno dítěte a příměstský tábor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val="cs-CZ"/>
              </w:rPr>
              <w:t xml:space="preserve"> (např. Jan Novák, příměstský tábor)</w:t>
            </w:r>
          </w:p>
          <w:p w14:paraId="0F95E77D" w14:textId="311B2E9B" w:rsidR="003C0629" w:rsidRDefault="003C0629" w:rsidP="003C06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16"/>
              <w:jc w:val="both"/>
              <w:rPr>
                <w:b/>
                <w:u w:val="single"/>
                <w:lang w:val="cs-CZ"/>
              </w:rPr>
            </w:pPr>
          </w:p>
        </w:tc>
      </w:tr>
    </w:tbl>
    <w:p w14:paraId="6619683E" w14:textId="03FD5FAA" w:rsidR="00484071" w:rsidRDefault="00484071">
      <w:pPr>
        <w:ind w:right="-724"/>
        <w:jc w:val="both"/>
        <w:rPr>
          <w:b/>
          <w:u w:val="single"/>
          <w:lang w:val="cs-CZ"/>
        </w:rPr>
      </w:pPr>
    </w:p>
    <w:p w14:paraId="2A4BA632" w14:textId="333390CD" w:rsidR="00C217C3" w:rsidRDefault="00C217C3">
      <w:pPr>
        <w:ind w:right="-724"/>
        <w:jc w:val="both"/>
        <w:rPr>
          <w:b/>
          <w:u w:val="single"/>
          <w:lang w:val="cs-CZ"/>
        </w:rPr>
      </w:pPr>
    </w:p>
    <w:p w14:paraId="3EB76968" w14:textId="77777777" w:rsidR="00C217C3" w:rsidRDefault="00C217C3">
      <w:pPr>
        <w:ind w:right="-724"/>
        <w:jc w:val="both"/>
        <w:rPr>
          <w:b/>
          <w:u w:val="single"/>
          <w:lang w:val="cs-CZ"/>
        </w:rPr>
      </w:pPr>
    </w:p>
    <w:p w14:paraId="1D75A445" w14:textId="763899CC" w:rsidR="00BB688C" w:rsidRPr="005D6B48" w:rsidRDefault="005F5DC2">
      <w:pPr>
        <w:pStyle w:val="Nadpis1"/>
        <w:spacing w:before="0" w:after="0"/>
        <w:jc w:val="center"/>
        <w:rPr>
          <w:caps/>
          <w:u w:val="single"/>
          <w:lang w:val="cs-CZ"/>
        </w:rPr>
      </w:pPr>
      <w:r w:rsidRPr="0026510A">
        <w:rPr>
          <w:rFonts w:ascii="Times New Roman" w:hAnsi="Times New Roman" w:cs="Times New Roman"/>
          <w:caps/>
          <w:sz w:val="24"/>
          <w:lang w:val="cs-CZ"/>
        </w:rPr>
        <w:lastRenderedPageBreak/>
        <w:t> </w:t>
      </w:r>
      <w:r w:rsidRPr="005D6B48">
        <w:rPr>
          <w:caps/>
          <w:u w:val="single"/>
          <w:lang w:val="cs-CZ"/>
        </w:rPr>
        <w:t xml:space="preserve">Základní informace o </w:t>
      </w:r>
      <w:r w:rsidR="005B0B65" w:rsidRPr="005D6B48">
        <w:rPr>
          <w:caps/>
          <w:u w:val="single"/>
          <w:lang w:val="cs-CZ"/>
        </w:rPr>
        <w:t>LETNÍM DĚTSKÉM</w:t>
      </w:r>
    </w:p>
    <w:p w14:paraId="38A7070D" w14:textId="77777777" w:rsidR="00BB688C" w:rsidRPr="00C320DA" w:rsidRDefault="00BB688C" w:rsidP="00BB688C">
      <w:pPr>
        <w:rPr>
          <w:rFonts w:ascii="Arial" w:hAnsi="Arial" w:cs="Arial"/>
          <w:sz w:val="16"/>
          <w:szCs w:val="16"/>
          <w:lang w:val="cs-CZ"/>
        </w:rPr>
      </w:pPr>
    </w:p>
    <w:p w14:paraId="6F4E27DB" w14:textId="7AC65DA1" w:rsidR="005F5DC2" w:rsidRPr="005D6B48" w:rsidRDefault="005B0B65">
      <w:pPr>
        <w:pStyle w:val="Nadpis1"/>
        <w:spacing w:before="0" w:after="0"/>
        <w:jc w:val="center"/>
        <w:rPr>
          <w:caps/>
          <w:u w:val="single"/>
          <w:lang w:val="cs-CZ"/>
        </w:rPr>
      </w:pPr>
      <w:r w:rsidRPr="005D6B48">
        <w:rPr>
          <w:caps/>
          <w:u w:val="single"/>
          <w:lang w:val="cs-CZ"/>
        </w:rPr>
        <w:t xml:space="preserve"> PŘÍMĚSTSKÉM TÁBOŘE</w:t>
      </w:r>
    </w:p>
    <w:p w14:paraId="2702D683" w14:textId="77777777" w:rsidR="00BB688C" w:rsidRPr="00BB688C" w:rsidRDefault="00BB688C" w:rsidP="00BB688C">
      <w:pPr>
        <w:rPr>
          <w:lang w:val="cs-CZ"/>
        </w:rPr>
      </w:pPr>
    </w:p>
    <w:p w14:paraId="20817ED9" w14:textId="6CAF4D97" w:rsidR="00BA5AE7" w:rsidRDefault="005F5DC2" w:rsidP="00C320DA">
      <w:pPr>
        <w:rPr>
          <w:rFonts w:ascii="Arial" w:hAnsi="Arial" w:cs="Arial"/>
          <w:lang w:val="cs-CZ"/>
        </w:rPr>
      </w:pPr>
      <w:r w:rsidRPr="00BA5AE7">
        <w:rPr>
          <w:rFonts w:ascii="Arial" w:hAnsi="Arial" w:cs="Arial"/>
          <w:lang w:val="cs-CZ"/>
        </w:rPr>
        <w:t> </w:t>
      </w:r>
    </w:p>
    <w:p w14:paraId="77477EA8" w14:textId="78C423F7" w:rsidR="005F5DC2" w:rsidRDefault="00BB688C">
      <w:pPr>
        <w:ind w:right="-16"/>
        <w:jc w:val="both"/>
        <w:rPr>
          <w:rFonts w:ascii="Arial" w:hAnsi="Arial" w:cs="Arial"/>
          <w:b/>
          <w:sz w:val="32"/>
          <w:szCs w:val="32"/>
          <w:lang w:val="cs-CZ"/>
        </w:rPr>
      </w:pPr>
      <w:r>
        <w:rPr>
          <w:rFonts w:ascii="Arial" w:hAnsi="Arial" w:cs="Arial"/>
          <w:b/>
          <w:lang w:val="cs-CZ"/>
        </w:rPr>
        <w:t>Provozovatel</w:t>
      </w:r>
      <w:r w:rsidR="005F5DC2" w:rsidRPr="00BA5AE7">
        <w:rPr>
          <w:rFonts w:ascii="Arial" w:hAnsi="Arial" w:cs="Arial"/>
          <w:lang w:val="cs-CZ"/>
        </w:rPr>
        <w:t>:</w:t>
      </w:r>
      <w:r w:rsidR="005F5DC2" w:rsidRPr="00BA5AE7">
        <w:rPr>
          <w:rFonts w:ascii="Arial" w:hAnsi="Arial" w:cs="Arial"/>
          <w:b/>
          <w:lang w:val="cs-CZ"/>
        </w:rPr>
        <w:t xml:space="preserve"> </w:t>
      </w:r>
      <w:r w:rsidR="00474390">
        <w:rPr>
          <w:rFonts w:ascii="Arial" w:hAnsi="Arial" w:cs="Arial"/>
          <w:b/>
          <w:lang w:val="cs-CZ"/>
        </w:rPr>
        <w:tab/>
      </w:r>
      <w:r w:rsidR="00474390">
        <w:rPr>
          <w:rFonts w:ascii="Arial" w:hAnsi="Arial" w:cs="Arial"/>
          <w:b/>
          <w:lang w:val="cs-CZ"/>
        </w:rPr>
        <w:tab/>
      </w:r>
      <w:r w:rsidR="005B0B65" w:rsidRPr="00BA5AE7">
        <w:rPr>
          <w:rFonts w:ascii="Arial" w:hAnsi="Arial" w:cs="Arial"/>
          <w:b/>
          <w:sz w:val="32"/>
          <w:szCs w:val="32"/>
          <w:lang w:val="cs-CZ"/>
        </w:rPr>
        <w:t xml:space="preserve">Obec </w:t>
      </w:r>
      <w:r w:rsidR="005F5DC2" w:rsidRPr="00BA5AE7">
        <w:rPr>
          <w:rFonts w:ascii="Arial" w:hAnsi="Arial" w:cs="Arial"/>
          <w:b/>
          <w:sz w:val="32"/>
          <w:szCs w:val="32"/>
          <w:lang w:val="cs-CZ"/>
        </w:rPr>
        <w:t>Braškov</w:t>
      </w:r>
    </w:p>
    <w:p w14:paraId="02678FBD" w14:textId="5A01E9C6" w:rsidR="00474390" w:rsidRDefault="00474390">
      <w:pPr>
        <w:ind w:right="-16"/>
        <w:jc w:val="both"/>
        <w:rPr>
          <w:rFonts w:ascii="Arial" w:hAnsi="Arial" w:cs="Arial"/>
          <w:b/>
          <w:sz w:val="32"/>
          <w:szCs w:val="32"/>
          <w:lang w:val="cs-CZ"/>
        </w:rPr>
      </w:pPr>
    </w:p>
    <w:p w14:paraId="16723FE7" w14:textId="2F33BE32" w:rsidR="00474390" w:rsidRPr="00C320DA" w:rsidRDefault="00474390">
      <w:pPr>
        <w:ind w:right="-16"/>
        <w:jc w:val="both"/>
        <w:rPr>
          <w:rFonts w:ascii="Arial" w:hAnsi="Arial" w:cs="Arial"/>
          <w:b/>
          <w:bCs/>
          <w:lang w:val="cs-CZ"/>
        </w:rPr>
      </w:pPr>
      <w:proofErr w:type="gramStart"/>
      <w:r w:rsidRPr="00474390">
        <w:rPr>
          <w:rFonts w:ascii="Arial" w:hAnsi="Arial" w:cs="Arial"/>
          <w:b/>
          <w:lang w:val="cs-CZ"/>
        </w:rPr>
        <w:t>Název :</w:t>
      </w:r>
      <w:proofErr w:type="gramEnd"/>
      <w:r w:rsidRPr="00474390">
        <w:rPr>
          <w:rFonts w:ascii="Arial" w:hAnsi="Arial" w:cs="Arial"/>
          <w:b/>
          <w:lang w:val="cs-CZ"/>
        </w:rPr>
        <w:t xml:space="preserve"> </w:t>
      </w:r>
      <w:r>
        <w:rPr>
          <w:rFonts w:ascii="Arial" w:hAnsi="Arial" w:cs="Arial"/>
          <w:b/>
          <w:lang w:val="cs-CZ"/>
        </w:rPr>
        <w:tab/>
      </w:r>
      <w:r>
        <w:rPr>
          <w:rFonts w:ascii="Arial" w:hAnsi="Arial" w:cs="Arial"/>
          <w:b/>
          <w:lang w:val="cs-CZ"/>
        </w:rPr>
        <w:tab/>
      </w:r>
      <w:r>
        <w:rPr>
          <w:rFonts w:ascii="Arial" w:hAnsi="Arial" w:cs="Arial"/>
          <w:b/>
          <w:lang w:val="cs-CZ"/>
        </w:rPr>
        <w:tab/>
      </w:r>
      <w:r w:rsidRPr="00C320DA">
        <w:rPr>
          <w:rFonts w:ascii="Arial" w:hAnsi="Arial" w:cs="Arial"/>
          <w:b/>
          <w:bCs/>
          <w:color w:val="000000" w:themeColor="text1"/>
          <w:sz w:val="36"/>
          <w:szCs w:val="36"/>
          <w:highlight w:val="yellow"/>
          <w:lang w:val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LETNÍ DĚTSKÝ PŘÍMĚSTSKÝ TÁBOR</w:t>
      </w:r>
    </w:p>
    <w:p w14:paraId="0CD2E9DF" w14:textId="77777777" w:rsidR="005F5DC2" w:rsidRPr="00BA5AE7" w:rsidRDefault="005F5DC2">
      <w:pPr>
        <w:ind w:right="-16"/>
        <w:jc w:val="both"/>
        <w:rPr>
          <w:rFonts w:ascii="Arial" w:hAnsi="Arial" w:cs="Arial"/>
          <w:lang w:val="cs-CZ"/>
        </w:rPr>
      </w:pPr>
      <w:r w:rsidRPr="00BA5AE7">
        <w:rPr>
          <w:rFonts w:ascii="Arial" w:hAnsi="Arial" w:cs="Arial"/>
          <w:b/>
          <w:lang w:val="cs-CZ"/>
        </w:rPr>
        <w:t xml:space="preserve">                         </w:t>
      </w:r>
    </w:p>
    <w:p w14:paraId="55AF2E08" w14:textId="0EB97AC0" w:rsidR="005B0B65" w:rsidRPr="00474390" w:rsidRDefault="00BA5AE7" w:rsidP="00474390">
      <w:pPr>
        <w:jc w:val="both"/>
        <w:rPr>
          <w:rFonts w:ascii="Arial" w:hAnsi="Arial" w:cs="Arial"/>
          <w:b/>
          <w:iCs/>
          <w:sz w:val="32"/>
          <w:szCs w:val="32"/>
          <w:lang w:val="cs-CZ"/>
        </w:rPr>
      </w:pPr>
      <w:r>
        <w:rPr>
          <w:rFonts w:ascii="Arial" w:hAnsi="Arial" w:cs="Arial"/>
          <w:b/>
          <w:lang w:val="cs-CZ"/>
        </w:rPr>
        <w:t xml:space="preserve">Místo </w:t>
      </w:r>
      <w:proofErr w:type="gramStart"/>
      <w:r>
        <w:rPr>
          <w:rFonts w:ascii="Arial" w:hAnsi="Arial" w:cs="Arial"/>
          <w:b/>
          <w:lang w:val="cs-CZ"/>
        </w:rPr>
        <w:t>konání</w:t>
      </w:r>
      <w:r w:rsidR="005F5DC2" w:rsidRPr="00BA5AE7">
        <w:rPr>
          <w:rFonts w:ascii="Arial" w:hAnsi="Arial" w:cs="Arial"/>
          <w:b/>
          <w:lang w:val="cs-CZ"/>
        </w:rPr>
        <w:t>:   </w:t>
      </w:r>
      <w:proofErr w:type="gramEnd"/>
      <w:r w:rsidR="005F5DC2" w:rsidRPr="00BA5AE7">
        <w:rPr>
          <w:rFonts w:ascii="Arial" w:hAnsi="Arial" w:cs="Arial"/>
          <w:b/>
          <w:lang w:val="cs-CZ"/>
        </w:rPr>
        <w:t>        </w:t>
      </w:r>
      <w:r w:rsidR="00474390">
        <w:rPr>
          <w:rFonts w:ascii="Arial" w:hAnsi="Arial" w:cs="Arial"/>
          <w:b/>
          <w:lang w:val="cs-CZ"/>
        </w:rPr>
        <w:tab/>
      </w:r>
      <w:r w:rsidR="0081104A">
        <w:rPr>
          <w:rFonts w:ascii="Arial" w:hAnsi="Arial" w:cs="Arial"/>
          <w:b/>
          <w:iCs/>
          <w:sz w:val="32"/>
          <w:szCs w:val="32"/>
          <w:lang w:val="cs-CZ"/>
        </w:rPr>
        <w:t>Areál sportovního stadionu - f</w:t>
      </w:r>
      <w:r w:rsidR="005B0B65" w:rsidRPr="00474390">
        <w:rPr>
          <w:rFonts w:ascii="Arial" w:hAnsi="Arial" w:cs="Arial"/>
          <w:b/>
          <w:iCs/>
          <w:sz w:val="32"/>
          <w:szCs w:val="32"/>
          <w:lang w:val="cs-CZ"/>
        </w:rPr>
        <w:t>otbalové</w:t>
      </w:r>
      <w:r w:rsidR="0081104A">
        <w:rPr>
          <w:rFonts w:ascii="Arial" w:hAnsi="Arial" w:cs="Arial"/>
          <w:b/>
          <w:iCs/>
          <w:sz w:val="32"/>
          <w:szCs w:val="32"/>
          <w:lang w:val="cs-CZ"/>
        </w:rPr>
        <w:t>ho</w:t>
      </w:r>
      <w:r w:rsidR="005B0B65" w:rsidRPr="00474390">
        <w:rPr>
          <w:rFonts w:ascii="Arial" w:hAnsi="Arial" w:cs="Arial"/>
          <w:b/>
          <w:iCs/>
          <w:sz w:val="32"/>
          <w:szCs w:val="32"/>
          <w:lang w:val="cs-CZ"/>
        </w:rPr>
        <w:t xml:space="preserve"> hřiště </w:t>
      </w:r>
    </w:p>
    <w:p w14:paraId="696516EE" w14:textId="2D4F48F8" w:rsidR="005F5DC2" w:rsidRPr="00BA5AE7" w:rsidRDefault="005F5DC2" w:rsidP="005B0B65">
      <w:pPr>
        <w:ind w:left="706" w:firstLine="710"/>
        <w:jc w:val="both"/>
        <w:rPr>
          <w:rFonts w:ascii="Arial" w:hAnsi="Arial" w:cs="Arial"/>
          <w:lang w:val="cs-CZ"/>
        </w:rPr>
      </w:pPr>
      <w:r w:rsidRPr="00BA5AE7">
        <w:rPr>
          <w:rFonts w:ascii="Arial" w:hAnsi="Arial" w:cs="Arial"/>
          <w:b/>
          <w:i/>
          <w:lang w:val="cs-CZ"/>
        </w:rPr>
        <w:t> </w:t>
      </w:r>
    </w:p>
    <w:p w14:paraId="662D855F" w14:textId="10333038" w:rsidR="005F5DC2" w:rsidRPr="00BA5AE7" w:rsidRDefault="005F5DC2">
      <w:pPr>
        <w:jc w:val="both"/>
        <w:rPr>
          <w:rFonts w:ascii="Arial" w:hAnsi="Arial" w:cs="Arial"/>
          <w:b/>
          <w:lang w:val="cs-CZ"/>
        </w:rPr>
      </w:pPr>
      <w:r w:rsidRPr="00BA5AE7">
        <w:rPr>
          <w:rFonts w:ascii="Arial" w:hAnsi="Arial" w:cs="Arial"/>
          <w:b/>
          <w:lang w:val="cs-CZ"/>
        </w:rPr>
        <w:t xml:space="preserve">Termín </w:t>
      </w:r>
      <w:proofErr w:type="gramStart"/>
      <w:r w:rsidRPr="00BA5AE7">
        <w:rPr>
          <w:rFonts w:ascii="Arial" w:hAnsi="Arial" w:cs="Arial"/>
          <w:b/>
          <w:lang w:val="cs-CZ"/>
        </w:rPr>
        <w:t>konání :</w:t>
      </w:r>
      <w:proofErr w:type="gramEnd"/>
      <w:r w:rsidRPr="00BA5AE7">
        <w:rPr>
          <w:rFonts w:ascii="Arial" w:hAnsi="Arial" w:cs="Arial"/>
          <w:b/>
          <w:lang w:val="cs-CZ"/>
        </w:rPr>
        <w:t xml:space="preserve">       </w:t>
      </w:r>
      <w:r w:rsidR="00474390">
        <w:rPr>
          <w:rFonts w:ascii="Arial" w:hAnsi="Arial" w:cs="Arial"/>
          <w:b/>
          <w:lang w:val="cs-CZ"/>
        </w:rPr>
        <w:tab/>
      </w:r>
      <w:r w:rsidR="005B0B65" w:rsidRPr="00474390">
        <w:rPr>
          <w:rFonts w:ascii="Arial" w:hAnsi="Arial" w:cs="Arial"/>
          <w:b/>
          <w:sz w:val="32"/>
          <w:szCs w:val="32"/>
          <w:lang w:val="cs-CZ"/>
        </w:rPr>
        <w:t>1</w:t>
      </w:r>
      <w:r w:rsidR="00140F9C">
        <w:rPr>
          <w:rFonts w:ascii="Arial" w:hAnsi="Arial" w:cs="Arial"/>
          <w:b/>
          <w:sz w:val="32"/>
          <w:szCs w:val="32"/>
          <w:lang w:val="cs-CZ"/>
        </w:rPr>
        <w:t>4</w:t>
      </w:r>
      <w:r w:rsidRPr="00474390">
        <w:rPr>
          <w:rFonts w:ascii="Arial" w:hAnsi="Arial" w:cs="Arial"/>
          <w:b/>
          <w:sz w:val="32"/>
          <w:szCs w:val="32"/>
          <w:lang w:val="cs-CZ"/>
        </w:rPr>
        <w:t xml:space="preserve">.8. – </w:t>
      </w:r>
      <w:r w:rsidR="005B0B65" w:rsidRPr="00474390">
        <w:rPr>
          <w:rFonts w:ascii="Arial" w:hAnsi="Arial" w:cs="Arial"/>
          <w:b/>
          <w:sz w:val="32"/>
          <w:szCs w:val="32"/>
          <w:lang w:val="cs-CZ"/>
        </w:rPr>
        <w:t>1</w:t>
      </w:r>
      <w:r w:rsidR="00140F9C">
        <w:rPr>
          <w:rFonts w:ascii="Arial" w:hAnsi="Arial" w:cs="Arial"/>
          <w:b/>
          <w:sz w:val="32"/>
          <w:szCs w:val="32"/>
          <w:lang w:val="cs-CZ"/>
        </w:rPr>
        <w:t>8</w:t>
      </w:r>
      <w:r w:rsidR="00B124F4" w:rsidRPr="00474390">
        <w:rPr>
          <w:rFonts w:ascii="Arial" w:hAnsi="Arial" w:cs="Arial"/>
          <w:b/>
          <w:sz w:val="32"/>
          <w:szCs w:val="32"/>
          <w:lang w:val="cs-CZ"/>
        </w:rPr>
        <w:t>.8.</w:t>
      </w:r>
      <w:r w:rsidR="00080838">
        <w:rPr>
          <w:rFonts w:ascii="Arial" w:hAnsi="Arial" w:cs="Arial"/>
          <w:b/>
          <w:sz w:val="32"/>
          <w:szCs w:val="32"/>
          <w:lang w:val="cs-CZ"/>
        </w:rPr>
        <w:t xml:space="preserve"> </w:t>
      </w:r>
      <w:r w:rsidR="00B124F4" w:rsidRPr="00474390">
        <w:rPr>
          <w:rFonts w:ascii="Arial" w:hAnsi="Arial" w:cs="Arial"/>
          <w:b/>
          <w:sz w:val="32"/>
          <w:szCs w:val="32"/>
          <w:lang w:val="cs-CZ"/>
        </w:rPr>
        <w:t>20</w:t>
      </w:r>
      <w:r w:rsidR="00A271FD" w:rsidRPr="00474390">
        <w:rPr>
          <w:rFonts w:ascii="Arial" w:hAnsi="Arial" w:cs="Arial"/>
          <w:b/>
          <w:sz w:val="32"/>
          <w:szCs w:val="32"/>
          <w:lang w:val="cs-CZ"/>
        </w:rPr>
        <w:t>2</w:t>
      </w:r>
      <w:r w:rsidR="00140F9C">
        <w:rPr>
          <w:rFonts w:ascii="Arial" w:hAnsi="Arial" w:cs="Arial"/>
          <w:b/>
          <w:sz w:val="32"/>
          <w:szCs w:val="32"/>
          <w:lang w:val="cs-CZ"/>
        </w:rPr>
        <w:t>3</w:t>
      </w:r>
      <w:r w:rsidRPr="00BA5AE7">
        <w:rPr>
          <w:rFonts w:ascii="Arial" w:hAnsi="Arial" w:cs="Arial"/>
          <w:b/>
          <w:lang w:val="cs-CZ"/>
        </w:rPr>
        <w:t xml:space="preserve">              </w:t>
      </w:r>
    </w:p>
    <w:p w14:paraId="7B627057" w14:textId="49FD40E7" w:rsidR="005F5DC2" w:rsidRPr="00BA5AE7" w:rsidRDefault="005F5DC2" w:rsidP="00E6742D">
      <w:pPr>
        <w:jc w:val="both"/>
        <w:rPr>
          <w:rFonts w:ascii="Arial" w:hAnsi="Arial" w:cs="Arial"/>
          <w:lang w:val="cs-CZ"/>
        </w:rPr>
      </w:pPr>
      <w:r w:rsidRPr="00BA5AE7">
        <w:rPr>
          <w:rFonts w:ascii="Arial" w:hAnsi="Arial" w:cs="Arial"/>
          <w:b/>
          <w:lang w:val="cs-CZ"/>
        </w:rPr>
        <w:t xml:space="preserve">                                </w:t>
      </w:r>
    </w:p>
    <w:p w14:paraId="07D72B97" w14:textId="77777777" w:rsidR="00B55CDD" w:rsidRPr="00BA5AE7" w:rsidRDefault="00B55CDD" w:rsidP="00E6742D">
      <w:pPr>
        <w:jc w:val="both"/>
        <w:rPr>
          <w:rFonts w:ascii="Arial" w:hAnsi="Arial" w:cs="Arial"/>
          <w:lang w:val="cs-CZ"/>
        </w:rPr>
      </w:pPr>
    </w:p>
    <w:p w14:paraId="0A7CA9DA" w14:textId="50C1D1A6" w:rsidR="00E6742D" w:rsidRPr="005833B7" w:rsidRDefault="005833B7" w:rsidP="00E6742D">
      <w:pPr>
        <w:jc w:val="both"/>
        <w:rPr>
          <w:rFonts w:ascii="Arial" w:hAnsi="Arial" w:cs="Arial"/>
          <w:b/>
          <w:bCs/>
          <w:lang w:val="cs-CZ"/>
        </w:rPr>
      </w:pPr>
      <w:r w:rsidRPr="005833B7">
        <w:rPr>
          <w:rFonts w:ascii="Arial" w:hAnsi="Arial" w:cs="Arial"/>
          <w:b/>
          <w:bCs/>
          <w:lang w:val="cs-CZ"/>
        </w:rPr>
        <w:t xml:space="preserve">Sraz </w:t>
      </w:r>
      <w:proofErr w:type="gramStart"/>
      <w:r w:rsidRPr="005833B7">
        <w:rPr>
          <w:rFonts w:ascii="Arial" w:hAnsi="Arial" w:cs="Arial"/>
          <w:b/>
          <w:bCs/>
          <w:lang w:val="cs-CZ"/>
        </w:rPr>
        <w:t>dětí :</w:t>
      </w:r>
      <w:proofErr w:type="gramEnd"/>
      <w:r w:rsidRPr="005833B7">
        <w:rPr>
          <w:rFonts w:ascii="Arial" w:hAnsi="Arial" w:cs="Arial"/>
          <w:b/>
          <w:bCs/>
          <w:lang w:val="cs-CZ"/>
        </w:rPr>
        <w:t xml:space="preserve"> </w:t>
      </w:r>
      <w:r w:rsidRPr="005833B7">
        <w:rPr>
          <w:rFonts w:ascii="Arial" w:hAnsi="Arial" w:cs="Arial"/>
          <w:b/>
          <w:bCs/>
          <w:lang w:val="cs-CZ"/>
        </w:rPr>
        <w:tab/>
      </w:r>
      <w:r w:rsidRPr="005833B7">
        <w:rPr>
          <w:rFonts w:ascii="Arial" w:hAnsi="Arial" w:cs="Arial"/>
          <w:b/>
          <w:bCs/>
          <w:lang w:val="cs-CZ"/>
        </w:rPr>
        <w:tab/>
      </w:r>
      <w:r w:rsidRPr="005833B7">
        <w:rPr>
          <w:rFonts w:ascii="Arial" w:hAnsi="Arial" w:cs="Arial"/>
          <w:b/>
          <w:bCs/>
          <w:lang w:val="cs-CZ"/>
        </w:rPr>
        <w:tab/>
        <w:t xml:space="preserve">Příchod dětí </w:t>
      </w:r>
      <w:r w:rsidR="00BE1B30" w:rsidRPr="005833B7">
        <w:rPr>
          <w:rFonts w:ascii="Arial" w:hAnsi="Arial" w:cs="Arial"/>
          <w:b/>
          <w:bCs/>
          <w:lang w:val="cs-CZ"/>
        </w:rPr>
        <w:t>8</w:t>
      </w:r>
      <w:r w:rsidR="00E6742D" w:rsidRPr="005833B7">
        <w:rPr>
          <w:rFonts w:ascii="Arial" w:hAnsi="Arial" w:cs="Arial"/>
          <w:b/>
          <w:bCs/>
          <w:lang w:val="cs-CZ"/>
        </w:rPr>
        <w:t>:</w:t>
      </w:r>
      <w:r w:rsidR="00BE1B30" w:rsidRPr="005833B7">
        <w:rPr>
          <w:rFonts w:ascii="Arial" w:hAnsi="Arial" w:cs="Arial"/>
          <w:b/>
          <w:bCs/>
          <w:lang w:val="cs-CZ"/>
        </w:rPr>
        <w:t>0</w:t>
      </w:r>
      <w:r w:rsidR="00E6742D" w:rsidRPr="005833B7">
        <w:rPr>
          <w:rFonts w:ascii="Arial" w:hAnsi="Arial" w:cs="Arial"/>
          <w:b/>
          <w:bCs/>
          <w:lang w:val="cs-CZ"/>
        </w:rPr>
        <w:t xml:space="preserve">0 </w:t>
      </w:r>
      <w:r w:rsidRPr="005833B7">
        <w:rPr>
          <w:rFonts w:ascii="Arial" w:hAnsi="Arial" w:cs="Arial"/>
          <w:b/>
          <w:bCs/>
          <w:lang w:val="cs-CZ"/>
        </w:rPr>
        <w:t>hod.</w:t>
      </w:r>
    </w:p>
    <w:p w14:paraId="6B8CC791" w14:textId="16788C0D" w:rsidR="00E6742D" w:rsidRPr="005833B7" w:rsidRDefault="005833B7" w:rsidP="00E6742D">
      <w:pPr>
        <w:jc w:val="both"/>
        <w:rPr>
          <w:rFonts w:ascii="Arial" w:hAnsi="Arial" w:cs="Arial"/>
          <w:b/>
          <w:bCs/>
          <w:lang w:val="cs-CZ"/>
        </w:rPr>
      </w:pPr>
      <w:proofErr w:type="gramStart"/>
      <w:r w:rsidRPr="005833B7">
        <w:rPr>
          <w:rFonts w:ascii="Arial" w:hAnsi="Arial" w:cs="Arial"/>
          <w:b/>
          <w:bCs/>
          <w:lang w:val="cs-CZ"/>
        </w:rPr>
        <w:t>Ukončení :</w:t>
      </w:r>
      <w:proofErr w:type="gramEnd"/>
      <w:r w:rsidRPr="005833B7">
        <w:rPr>
          <w:rFonts w:ascii="Arial" w:hAnsi="Arial" w:cs="Arial"/>
          <w:b/>
          <w:bCs/>
          <w:lang w:val="cs-CZ"/>
        </w:rPr>
        <w:t xml:space="preserve">               </w:t>
      </w:r>
      <w:r w:rsidRPr="005833B7">
        <w:rPr>
          <w:rFonts w:ascii="Arial" w:hAnsi="Arial" w:cs="Arial"/>
          <w:b/>
          <w:bCs/>
          <w:lang w:val="cs-CZ"/>
        </w:rPr>
        <w:tab/>
        <w:t xml:space="preserve">Odchod dětí </w:t>
      </w:r>
      <w:r w:rsidR="00E6742D" w:rsidRPr="005833B7">
        <w:rPr>
          <w:rFonts w:ascii="Arial" w:hAnsi="Arial" w:cs="Arial"/>
          <w:b/>
          <w:bCs/>
          <w:lang w:val="cs-CZ"/>
        </w:rPr>
        <w:t xml:space="preserve">16:00 </w:t>
      </w:r>
      <w:r w:rsidRPr="005833B7">
        <w:rPr>
          <w:rFonts w:ascii="Arial" w:hAnsi="Arial" w:cs="Arial"/>
          <w:b/>
          <w:bCs/>
          <w:lang w:val="cs-CZ"/>
        </w:rPr>
        <w:t>hod.</w:t>
      </w:r>
    </w:p>
    <w:p w14:paraId="7371AD62" w14:textId="77777777" w:rsidR="005F5DC2" w:rsidRPr="00BA5AE7" w:rsidRDefault="005F5DC2">
      <w:pPr>
        <w:ind w:left="707" w:firstLine="709"/>
        <w:jc w:val="both"/>
        <w:rPr>
          <w:rFonts w:ascii="Arial" w:hAnsi="Arial" w:cs="Arial"/>
          <w:lang w:val="cs-CZ"/>
        </w:rPr>
      </w:pPr>
    </w:p>
    <w:p w14:paraId="6B15783E" w14:textId="77777777" w:rsidR="005F5DC2" w:rsidRPr="00BA5AE7" w:rsidRDefault="005F5DC2">
      <w:pPr>
        <w:ind w:left="707" w:firstLine="709"/>
        <w:jc w:val="both"/>
        <w:rPr>
          <w:rFonts w:ascii="Arial" w:hAnsi="Arial" w:cs="Arial"/>
          <w:lang w:val="cs-CZ"/>
        </w:rPr>
      </w:pPr>
    </w:p>
    <w:p w14:paraId="31B2D53D" w14:textId="77777777" w:rsidR="005F5DC2" w:rsidRPr="00BA5AE7" w:rsidRDefault="005F5DC2">
      <w:pPr>
        <w:jc w:val="both"/>
        <w:rPr>
          <w:rFonts w:ascii="Arial" w:hAnsi="Arial" w:cs="Arial"/>
          <w:lang w:val="cs-CZ"/>
        </w:rPr>
      </w:pPr>
      <w:r w:rsidRPr="00BA5AE7">
        <w:rPr>
          <w:rFonts w:ascii="Arial" w:hAnsi="Arial" w:cs="Arial"/>
          <w:u w:val="single"/>
          <w:lang w:val="cs-CZ"/>
        </w:rPr>
        <w:t>Dítě je povinen předat a zpět převzít zákonný zástupce.</w:t>
      </w:r>
    </w:p>
    <w:p w14:paraId="34AB6299" w14:textId="77777777" w:rsidR="005F5DC2" w:rsidRPr="00BA5AE7" w:rsidRDefault="005F5DC2">
      <w:pPr>
        <w:jc w:val="both"/>
        <w:rPr>
          <w:rFonts w:ascii="Arial" w:hAnsi="Arial" w:cs="Arial"/>
          <w:lang w:val="cs-CZ"/>
        </w:rPr>
      </w:pPr>
      <w:r w:rsidRPr="00BA5AE7">
        <w:rPr>
          <w:rFonts w:ascii="Arial" w:hAnsi="Arial" w:cs="Arial"/>
          <w:lang w:val="cs-CZ"/>
        </w:rPr>
        <w:t> </w:t>
      </w:r>
    </w:p>
    <w:p w14:paraId="2DF24E77" w14:textId="77777777" w:rsidR="005F5DC2" w:rsidRPr="00BA5AE7" w:rsidRDefault="005F5DC2">
      <w:pPr>
        <w:jc w:val="both"/>
        <w:rPr>
          <w:rFonts w:ascii="Arial" w:hAnsi="Arial" w:cs="Arial"/>
          <w:lang w:val="cs-CZ"/>
        </w:rPr>
      </w:pPr>
      <w:r w:rsidRPr="00BA5AE7">
        <w:rPr>
          <w:rFonts w:ascii="Arial" w:hAnsi="Arial" w:cs="Arial"/>
          <w:lang w:val="cs-CZ"/>
        </w:rPr>
        <w:t> </w:t>
      </w:r>
    </w:p>
    <w:p w14:paraId="43B8FEA0" w14:textId="07190768" w:rsidR="005F5DC2" w:rsidRPr="00BA5AE7" w:rsidRDefault="005F5DC2">
      <w:pPr>
        <w:jc w:val="both"/>
        <w:rPr>
          <w:rFonts w:ascii="Arial" w:hAnsi="Arial" w:cs="Arial"/>
          <w:lang w:val="cs-CZ"/>
        </w:rPr>
      </w:pPr>
      <w:r w:rsidRPr="00BA5AE7">
        <w:rPr>
          <w:rFonts w:ascii="Arial" w:hAnsi="Arial" w:cs="Arial"/>
          <w:b/>
          <w:lang w:val="cs-CZ"/>
        </w:rPr>
        <w:t xml:space="preserve">Typ </w:t>
      </w:r>
      <w:proofErr w:type="gramStart"/>
      <w:r w:rsidR="009960F6">
        <w:rPr>
          <w:rFonts w:ascii="Arial" w:hAnsi="Arial" w:cs="Arial"/>
          <w:b/>
          <w:lang w:val="cs-CZ"/>
        </w:rPr>
        <w:t>tábora - příměstský</w:t>
      </w:r>
      <w:proofErr w:type="gramEnd"/>
      <w:r w:rsidRPr="00BA5AE7">
        <w:rPr>
          <w:rFonts w:ascii="Arial" w:hAnsi="Arial" w:cs="Arial"/>
          <w:b/>
          <w:lang w:val="cs-CZ"/>
        </w:rPr>
        <w:t xml:space="preserve">: </w:t>
      </w:r>
      <w:r w:rsidRPr="00BA5AE7">
        <w:rPr>
          <w:rFonts w:ascii="Arial" w:hAnsi="Arial" w:cs="Arial"/>
          <w:lang w:val="cs-CZ"/>
        </w:rPr>
        <w:t xml:space="preserve">Kapacita 30 dětí ve věku </w:t>
      </w:r>
      <w:r w:rsidR="00140F9C">
        <w:rPr>
          <w:rFonts w:ascii="Arial" w:hAnsi="Arial" w:cs="Arial"/>
          <w:lang w:val="cs-CZ"/>
        </w:rPr>
        <w:t>6</w:t>
      </w:r>
      <w:r w:rsidRPr="00BA5AE7">
        <w:rPr>
          <w:rFonts w:ascii="Arial" w:hAnsi="Arial" w:cs="Arial"/>
          <w:lang w:val="cs-CZ"/>
        </w:rPr>
        <w:t xml:space="preserve"> až 1</w:t>
      </w:r>
      <w:r w:rsidR="00140F9C">
        <w:rPr>
          <w:rFonts w:ascii="Arial" w:hAnsi="Arial" w:cs="Arial"/>
          <w:lang w:val="cs-CZ"/>
        </w:rPr>
        <w:t>4</w:t>
      </w:r>
      <w:r w:rsidRPr="00BA5AE7">
        <w:rPr>
          <w:rFonts w:ascii="Arial" w:hAnsi="Arial" w:cs="Arial"/>
          <w:lang w:val="cs-CZ"/>
        </w:rPr>
        <w:t xml:space="preserve"> let. Děti jsou rozděleny do oddílů. Celodenní strava</w:t>
      </w:r>
      <w:r w:rsidR="00E6742D" w:rsidRPr="00BA5AE7">
        <w:rPr>
          <w:rFonts w:ascii="Arial" w:hAnsi="Arial" w:cs="Arial"/>
          <w:lang w:val="cs-CZ"/>
        </w:rPr>
        <w:t>.</w:t>
      </w:r>
      <w:r w:rsidR="00C05751" w:rsidRPr="00BA5AE7">
        <w:rPr>
          <w:rFonts w:ascii="Arial" w:hAnsi="Arial" w:cs="Arial"/>
          <w:lang w:val="cs-CZ"/>
        </w:rPr>
        <w:t xml:space="preserve"> </w:t>
      </w:r>
    </w:p>
    <w:p w14:paraId="2B0D2056" w14:textId="77777777" w:rsidR="005F5DC2" w:rsidRPr="00BA5AE7" w:rsidRDefault="005F5DC2">
      <w:pPr>
        <w:jc w:val="both"/>
        <w:rPr>
          <w:rFonts w:ascii="Arial" w:hAnsi="Arial" w:cs="Arial"/>
          <w:lang w:val="cs-CZ"/>
        </w:rPr>
      </w:pPr>
      <w:r w:rsidRPr="00BA5AE7">
        <w:rPr>
          <w:rFonts w:ascii="Arial" w:hAnsi="Arial" w:cs="Arial"/>
          <w:lang w:val="cs-CZ"/>
        </w:rPr>
        <w:t> </w:t>
      </w:r>
    </w:p>
    <w:p w14:paraId="319E3F69" w14:textId="03C3194D" w:rsidR="005F5DC2" w:rsidRPr="00BA5AE7" w:rsidRDefault="005F5DC2">
      <w:pPr>
        <w:jc w:val="both"/>
        <w:rPr>
          <w:rFonts w:ascii="Arial" w:hAnsi="Arial" w:cs="Arial"/>
          <w:lang w:val="cs-CZ"/>
        </w:rPr>
      </w:pPr>
      <w:r w:rsidRPr="00BA5AE7">
        <w:rPr>
          <w:rFonts w:ascii="Arial" w:hAnsi="Arial" w:cs="Arial"/>
          <w:b/>
          <w:lang w:val="cs-CZ"/>
        </w:rPr>
        <w:t>Program</w:t>
      </w:r>
      <w:r w:rsidRPr="00BA5AE7">
        <w:rPr>
          <w:rFonts w:ascii="Arial" w:hAnsi="Arial" w:cs="Arial"/>
          <w:lang w:val="cs-CZ"/>
        </w:rPr>
        <w:t xml:space="preserve">: V průběhu soustředění probíhá celotáborová hra, která motivuje děti k získání táborových dovedností, soutěživosti, přemýšlivosti a sportovnímu vyžití. Dále </w:t>
      </w:r>
      <w:r w:rsidR="009960F6">
        <w:rPr>
          <w:rFonts w:ascii="Arial" w:hAnsi="Arial" w:cs="Arial"/>
          <w:lang w:val="cs-CZ"/>
        </w:rPr>
        <w:t>výtvarné tvoření,</w:t>
      </w:r>
      <w:r w:rsidRPr="00BA5AE7">
        <w:rPr>
          <w:rFonts w:ascii="Arial" w:hAnsi="Arial" w:cs="Arial"/>
          <w:lang w:val="cs-CZ"/>
        </w:rPr>
        <w:t xml:space="preserve"> hry, soutěže, </w:t>
      </w:r>
      <w:r w:rsidR="009960F6">
        <w:rPr>
          <w:rFonts w:ascii="Arial" w:hAnsi="Arial" w:cs="Arial"/>
          <w:lang w:val="cs-CZ"/>
        </w:rPr>
        <w:t xml:space="preserve">celodenní </w:t>
      </w:r>
      <w:r w:rsidRPr="00BA5AE7">
        <w:rPr>
          <w:rFonts w:ascii="Arial" w:hAnsi="Arial" w:cs="Arial"/>
          <w:lang w:val="cs-CZ"/>
        </w:rPr>
        <w:t>výlet</w:t>
      </w:r>
      <w:r w:rsidR="009960F6">
        <w:rPr>
          <w:rFonts w:ascii="Arial" w:hAnsi="Arial" w:cs="Arial"/>
          <w:lang w:val="cs-CZ"/>
        </w:rPr>
        <w:t xml:space="preserve">. </w:t>
      </w:r>
      <w:r w:rsidRPr="00BA5AE7">
        <w:rPr>
          <w:rFonts w:ascii="Arial" w:hAnsi="Arial" w:cs="Arial"/>
          <w:lang w:val="cs-CZ"/>
        </w:rPr>
        <w:t> </w:t>
      </w:r>
    </w:p>
    <w:p w14:paraId="7CA356A8" w14:textId="304F0E0D" w:rsidR="005F5DC2" w:rsidRPr="00BA5AE7" w:rsidRDefault="005F5DC2">
      <w:pPr>
        <w:jc w:val="both"/>
        <w:rPr>
          <w:rFonts w:ascii="Arial" w:hAnsi="Arial" w:cs="Arial"/>
          <w:lang w:val="cs-CZ"/>
        </w:rPr>
      </w:pPr>
      <w:r w:rsidRPr="00BA5AE7">
        <w:rPr>
          <w:rFonts w:ascii="Arial" w:hAnsi="Arial" w:cs="Arial"/>
          <w:b/>
          <w:lang w:val="cs-CZ"/>
        </w:rPr>
        <w:t xml:space="preserve">Stravování: </w:t>
      </w:r>
      <w:r w:rsidR="00B9693A" w:rsidRPr="00140F9C">
        <w:rPr>
          <w:rFonts w:ascii="Arial" w:hAnsi="Arial" w:cs="Arial"/>
          <w:bCs/>
          <w:lang w:val="cs-CZ"/>
        </w:rPr>
        <w:t>3</w:t>
      </w:r>
      <w:r w:rsidRPr="00BA5AE7">
        <w:rPr>
          <w:rFonts w:ascii="Arial" w:hAnsi="Arial" w:cs="Arial"/>
          <w:lang w:val="cs-CZ"/>
        </w:rPr>
        <w:t>x denně</w:t>
      </w:r>
      <w:r w:rsidR="00B9693A" w:rsidRPr="00BA5AE7">
        <w:rPr>
          <w:rFonts w:ascii="Arial" w:hAnsi="Arial" w:cs="Arial"/>
          <w:lang w:val="cs-CZ"/>
        </w:rPr>
        <w:t xml:space="preserve"> strava (10:00hod. dopolední svačina, 12:30hod. oběd, 15:00hod. odpolední svačina)</w:t>
      </w:r>
      <w:r w:rsidRPr="00BA5AE7">
        <w:rPr>
          <w:rFonts w:ascii="Arial" w:hAnsi="Arial" w:cs="Arial"/>
          <w:lang w:val="cs-CZ"/>
        </w:rPr>
        <w:t>, pitný režim po celý den.</w:t>
      </w:r>
      <w:r w:rsidR="00B9693A" w:rsidRPr="00BA5AE7">
        <w:rPr>
          <w:rFonts w:ascii="Arial" w:hAnsi="Arial" w:cs="Arial"/>
          <w:lang w:val="cs-CZ"/>
        </w:rPr>
        <w:t xml:space="preserve"> </w:t>
      </w:r>
      <w:r w:rsidRPr="00BA5AE7">
        <w:rPr>
          <w:rFonts w:ascii="Arial" w:hAnsi="Arial" w:cs="Arial"/>
          <w:lang w:val="cs-CZ"/>
        </w:rPr>
        <w:t xml:space="preserve">V den </w:t>
      </w:r>
      <w:r w:rsidR="006B144A" w:rsidRPr="00BA5AE7">
        <w:rPr>
          <w:rFonts w:ascii="Arial" w:hAnsi="Arial" w:cs="Arial"/>
          <w:lang w:val="cs-CZ"/>
        </w:rPr>
        <w:t>zahájení</w:t>
      </w:r>
      <w:r w:rsidRPr="00BA5AE7">
        <w:rPr>
          <w:rFonts w:ascii="Arial" w:hAnsi="Arial" w:cs="Arial"/>
          <w:lang w:val="cs-CZ"/>
        </w:rPr>
        <w:t xml:space="preserve"> se začíná </w:t>
      </w:r>
      <w:r w:rsidR="006B144A" w:rsidRPr="00BA5AE7">
        <w:rPr>
          <w:rFonts w:ascii="Arial" w:hAnsi="Arial" w:cs="Arial"/>
          <w:lang w:val="cs-CZ"/>
        </w:rPr>
        <w:t xml:space="preserve">dopolední </w:t>
      </w:r>
      <w:r w:rsidR="009960F6">
        <w:rPr>
          <w:rFonts w:ascii="Arial" w:hAnsi="Arial" w:cs="Arial"/>
          <w:lang w:val="cs-CZ"/>
        </w:rPr>
        <w:t>svačinou</w:t>
      </w:r>
      <w:r w:rsidRPr="00BA5AE7">
        <w:rPr>
          <w:rFonts w:ascii="Arial" w:hAnsi="Arial" w:cs="Arial"/>
          <w:lang w:val="cs-CZ"/>
        </w:rPr>
        <w:t xml:space="preserve">, v den </w:t>
      </w:r>
      <w:r w:rsidR="006B144A" w:rsidRPr="00BA5AE7">
        <w:rPr>
          <w:rFonts w:ascii="Arial" w:hAnsi="Arial" w:cs="Arial"/>
          <w:lang w:val="cs-CZ"/>
        </w:rPr>
        <w:t>ukončení</w:t>
      </w:r>
      <w:r w:rsidRPr="00BA5AE7">
        <w:rPr>
          <w:rFonts w:ascii="Arial" w:hAnsi="Arial" w:cs="Arial"/>
          <w:lang w:val="cs-CZ"/>
        </w:rPr>
        <w:t xml:space="preserve"> se končí </w:t>
      </w:r>
      <w:r w:rsidR="006B144A" w:rsidRPr="00BA5AE7">
        <w:rPr>
          <w:rFonts w:ascii="Arial" w:hAnsi="Arial" w:cs="Arial"/>
          <w:lang w:val="cs-CZ"/>
        </w:rPr>
        <w:t xml:space="preserve">odpolední </w:t>
      </w:r>
      <w:r w:rsidR="009960F6">
        <w:rPr>
          <w:rFonts w:ascii="Arial" w:hAnsi="Arial" w:cs="Arial"/>
          <w:lang w:val="cs-CZ"/>
        </w:rPr>
        <w:t>svačinou</w:t>
      </w:r>
      <w:r w:rsidRPr="00BA5AE7">
        <w:rPr>
          <w:rFonts w:ascii="Arial" w:hAnsi="Arial" w:cs="Arial"/>
          <w:lang w:val="cs-CZ"/>
        </w:rPr>
        <w:t>.</w:t>
      </w:r>
    </w:p>
    <w:p w14:paraId="214064B8" w14:textId="77777777" w:rsidR="005F5DC2" w:rsidRPr="00BA5AE7" w:rsidRDefault="005F5DC2">
      <w:pPr>
        <w:jc w:val="both"/>
        <w:rPr>
          <w:rFonts w:ascii="Arial" w:hAnsi="Arial" w:cs="Arial"/>
          <w:lang w:val="cs-CZ"/>
        </w:rPr>
      </w:pPr>
      <w:r w:rsidRPr="00BA5AE7">
        <w:rPr>
          <w:rFonts w:ascii="Arial" w:hAnsi="Arial" w:cs="Arial"/>
          <w:lang w:val="cs-CZ"/>
        </w:rPr>
        <w:t> </w:t>
      </w:r>
    </w:p>
    <w:p w14:paraId="3E6499B8" w14:textId="77777777" w:rsidR="005F5DC2" w:rsidRPr="00BA5AE7" w:rsidRDefault="005F5DC2">
      <w:pPr>
        <w:jc w:val="both"/>
        <w:rPr>
          <w:rFonts w:ascii="Arial" w:hAnsi="Arial" w:cs="Arial"/>
          <w:lang w:val="cs-CZ"/>
        </w:rPr>
      </w:pPr>
      <w:r w:rsidRPr="00BA5AE7">
        <w:rPr>
          <w:rFonts w:ascii="Arial" w:hAnsi="Arial" w:cs="Arial"/>
          <w:b/>
          <w:lang w:val="cs-CZ"/>
        </w:rPr>
        <w:t>Informace, dotazy:</w:t>
      </w:r>
    </w:p>
    <w:p w14:paraId="65D4C531" w14:textId="3969E436" w:rsidR="0081104A" w:rsidRPr="0081104A" w:rsidRDefault="005F5DC2">
      <w:pPr>
        <w:jc w:val="both"/>
        <w:rPr>
          <w:rFonts w:ascii="Arial" w:hAnsi="Arial" w:cs="Arial"/>
          <w:color w:val="000000" w:themeColor="text1"/>
          <w:lang w:val="cs-CZ"/>
        </w:rPr>
      </w:pPr>
      <w:r w:rsidRPr="00BA5AE7">
        <w:rPr>
          <w:rFonts w:ascii="Arial" w:hAnsi="Arial" w:cs="Arial"/>
          <w:lang w:val="cs-CZ"/>
        </w:rPr>
        <w:t>Markéta Chalupová</w:t>
      </w:r>
      <w:r w:rsidR="00BA5AE7" w:rsidRPr="00BA5AE7">
        <w:rPr>
          <w:rFonts w:ascii="Arial" w:hAnsi="Arial" w:cs="Arial"/>
          <w:lang w:val="cs-CZ"/>
        </w:rPr>
        <w:t xml:space="preserve"> – hlavní vedoucí, 6</w:t>
      </w:r>
      <w:r w:rsidRPr="00BA5AE7">
        <w:rPr>
          <w:rFonts w:ascii="Arial" w:hAnsi="Arial" w:cs="Arial"/>
          <w:lang w:val="cs-CZ"/>
        </w:rPr>
        <w:t>04</w:t>
      </w:r>
      <w:r w:rsidR="00B9693A" w:rsidRPr="00BA5AE7">
        <w:rPr>
          <w:rFonts w:ascii="Arial" w:hAnsi="Arial" w:cs="Arial"/>
          <w:lang w:val="cs-CZ"/>
        </w:rPr>
        <w:t xml:space="preserve"> </w:t>
      </w:r>
      <w:r w:rsidRPr="00BA5AE7">
        <w:rPr>
          <w:rFonts w:ascii="Arial" w:hAnsi="Arial" w:cs="Arial"/>
          <w:lang w:val="cs-CZ"/>
        </w:rPr>
        <w:t>18</w:t>
      </w:r>
      <w:r w:rsidR="00B9693A" w:rsidRPr="00BA5AE7">
        <w:rPr>
          <w:rFonts w:ascii="Arial" w:hAnsi="Arial" w:cs="Arial"/>
          <w:lang w:val="cs-CZ"/>
        </w:rPr>
        <w:t xml:space="preserve"> </w:t>
      </w:r>
      <w:r w:rsidRPr="00BA5AE7">
        <w:rPr>
          <w:rFonts w:ascii="Arial" w:hAnsi="Arial" w:cs="Arial"/>
          <w:lang w:val="cs-CZ"/>
        </w:rPr>
        <w:t>03</w:t>
      </w:r>
      <w:r w:rsidR="00B9693A" w:rsidRPr="00BA5AE7">
        <w:rPr>
          <w:rFonts w:ascii="Arial" w:hAnsi="Arial" w:cs="Arial"/>
          <w:lang w:val="cs-CZ"/>
        </w:rPr>
        <w:t xml:space="preserve"> </w:t>
      </w:r>
      <w:r w:rsidRPr="00BA5AE7">
        <w:rPr>
          <w:rFonts w:ascii="Arial" w:hAnsi="Arial" w:cs="Arial"/>
          <w:lang w:val="cs-CZ"/>
        </w:rPr>
        <w:t>14</w:t>
      </w:r>
      <w:r w:rsidR="00BA5AE7" w:rsidRPr="00BA5AE7">
        <w:rPr>
          <w:rFonts w:ascii="Arial" w:hAnsi="Arial" w:cs="Arial"/>
          <w:lang w:val="cs-CZ"/>
        </w:rPr>
        <w:t xml:space="preserve">, </w:t>
      </w:r>
      <w:hyperlink r:id="rId7" w:history="1">
        <w:r w:rsidR="0081104A" w:rsidRPr="0081104A">
          <w:rPr>
            <w:rStyle w:val="Hypertextovodkaz"/>
            <w:rFonts w:ascii="Arial" w:hAnsi="Arial" w:cs="Arial"/>
            <w:color w:val="000000" w:themeColor="text1"/>
            <w:u w:val="none"/>
            <w:lang w:val="cs-CZ"/>
          </w:rPr>
          <w:t>ucetni@braskov.cz</w:t>
        </w:r>
      </w:hyperlink>
    </w:p>
    <w:p w14:paraId="62053DC3" w14:textId="32B374E2" w:rsidR="00B9693A" w:rsidRPr="00BA5AE7" w:rsidRDefault="0081104A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Ka</w:t>
      </w:r>
      <w:r w:rsidR="00B9693A" w:rsidRPr="00BA5AE7">
        <w:rPr>
          <w:rFonts w:ascii="Arial" w:hAnsi="Arial" w:cs="Arial"/>
          <w:lang w:val="cs-CZ"/>
        </w:rPr>
        <w:t>teřina Dolejšová</w:t>
      </w:r>
      <w:r w:rsidR="00BA5AE7" w:rsidRPr="00BA5AE7">
        <w:rPr>
          <w:rFonts w:ascii="Arial" w:hAnsi="Arial" w:cs="Arial"/>
          <w:lang w:val="cs-CZ"/>
        </w:rPr>
        <w:t xml:space="preserve"> – vedoucí, </w:t>
      </w:r>
      <w:r w:rsidR="00B9693A" w:rsidRPr="00BA5AE7">
        <w:rPr>
          <w:rFonts w:ascii="Arial" w:hAnsi="Arial" w:cs="Arial"/>
          <w:lang w:val="cs-CZ"/>
        </w:rPr>
        <w:t>604 98 80 35</w:t>
      </w:r>
      <w:r w:rsidR="00BA5AE7" w:rsidRPr="00BA5AE7">
        <w:rPr>
          <w:rFonts w:ascii="Arial" w:hAnsi="Arial" w:cs="Arial"/>
          <w:lang w:val="cs-CZ"/>
        </w:rPr>
        <w:t>,</w:t>
      </w:r>
      <w:r w:rsidR="00B9693A" w:rsidRPr="00BA5AE7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>ucetni@braskov.cz</w:t>
      </w:r>
    </w:p>
    <w:p w14:paraId="63BAF221" w14:textId="77777777" w:rsidR="005F5DC2" w:rsidRPr="00BA5AE7" w:rsidRDefault="005F5DC2">
      <w:pPr>
        <w:jc w:val="both"/>
        <w:rPr>
          <w:rFonts w:ascii="Arial" w:hAnsi="Arial" w:cs="Arial"/>
          <w:lang w:val="cs-CZ"/>
        </w:rPr>
      </w:pPr>
      <w:r w:rsidRPr="00BA5AE7">
        <w:rPr>
          <w:rFonts w:ascii="Arial" w:hAnsi="Arial" w:cs="Arial"/>
          <w:lang w:val="cs-CZ"/>
        </w:rPr>
        <w:t> </w:t>
      </w:r>
    </w:p>
    <w:p w14:paraId="78C68EB0" w14:textId="77777777" w:rsidR="005F5DC2" w:rsidRPr="00BA5AE7" w:rsidRDefault="005F5DC2">
      <w:pPr>
        <w:jc w:val="both"/>
        <w:rPr>
          <w:rFonts w:ascii="Arial" w:hAnsi="Arial" w:cs="Arial"/>
          <w:lang w:val="cs-CZ"/>
        </w:rPr>
      </w:pPr>
      <w:bookmarkStart w:id="0" w:name="zw-344"/>
      <w:bookmarkEnd w:id="0"/>
      <w:r w:rsidRPr="00BA5AE7">
        <w:rPr>
          <w:rFonts w:ascii="Arial" w:hAnsi="Arial" w:cs="Arial"/>
          <w:b/>
          <w:lang w:val="cs-CZ"/>
        </w:rPr>
        <w:t> </w:t>
      </w:r>
    </w:p>
    <w:p w14:paraId="745CF3AA" w14:textId="69ADD29A" w:rsidR="005F5DC2" w:rsidRPr="00A14AF7" w:rsidRDefault="009960F6">
      <w:pPr>
        <w:jc w:val="both"/>
        <w:rPr>
          <w:rFonts w:ascii="Arial" w:hAnsi="Arial" w:cs="Arial"/>
          <w:b/>
          <w:sz w:val="28"/>
          <w:szCs w:val="28"/>
          <w:lang w:val="cs-CZ"/>
        </w:rPr>
      </w:pPr>
      <w:r w:rsidRPr="00A14AF7">
        <w:rPr>
          <w:rFonts w:ascii="Arial" w:hAnsi="Arial" w:cs="Arial"/>
          <w:b/>
          <w:sz w:val="28"/>
          <w:szCs w:val="28"/>
          <w:lang w:val="cs-CZ"/>
        </w:rPr>
        <w:t xml:space="preserve">Při nástupu </w:t>
      </w:r>
      <w:r w:rsidR="00A14AF7">
        <w:rPr>
          <w:rFonts w:ascii="Arial" w:hAnsi="Arial" w:cs="Arial"/>
          <w:b/>
          <w:sz w:val="28"/>
          <w:szCs w:val="28"/>
          <w:lang w:val="cs-CZ"/>
        </w:rPr>
        <w:t xml:space="preserve">dítěte na tábor </w:t>
      </w:r>
      <w:proofErr w:type="gramStart"/>
      <w:r w:rsidRPr="00A14AF7">
        <w:rPr>
          <w:rFonts w:ascii="Arial" w:hAnsi="Arial" w:cs="Arial"/>
          <w:b/>
          <w:sz w:val="28"/>
          <w:szCs w:val="28"/>
          <w:lang w:val="cs-CZ"/>
        </w:rPr>
        <w:t>odevzdat :</w:t>
      </w:r>
      <w:proofErr w:type="gramEnd"/>
      <w:r w:rsidRPr="00A14AF7">
        <w:rPr>
          <w:rFonts w:ascii="Arial" w:hAnsi="Arial" w:cs="Arial"/>
          <w:b/>
          <w:sz w:val="28"/>
          <w:szCs w:val="28"/>
          <w:lang w:val="cs-CZ"/>
        </w:rPr>
        <w:t xml:space="preserve"> </w:t>
      </w:r>
      <w:r w:rsidR="005F5DC2" w:rsidRPr="00A14AF7">
        <w:rPr>
          <w:rFonts w:ascii="Arial" w:hAnsi="Arial" w:cs="Arial"/>
          <w:b/>
          <w:sz w:val="28"/>
          <w:szCs w:val="28"/>
          <w:lang w:val="cs-CZ"/>
        </w:rPr>
        <w:t> </w:t>
      </w:r>
    </w:p>
    <w:p w14:paraId="49978677" w14:textId="1AE354EA" w:rsidR="00484071" w:rsidRPr="00484071" w:rsidRDefault="00484071" w:rsidP="00484071">
      <w:pPr>
        <w:pStyle w:val="Nadpis1"/>
        <w:numPr>
          <w:ilvl w:val="0"/>
          <w:numId w:val="12"/>
        </w:numPr>
        <w:spacing w:before="0" w:after="0"/>
        <w:ind w:right="-16"/>
        <w:rPr>
          <w:b w:val="0"/>
          <w:bCs w:val="0"/>
          <w:i/>
          <w:iCs/>
          <w:sz w:val="22"/>
          <w:szCs w:val="22"/>
          <w:lang w:val="cs-CZ"/>
        </w:rPr>
      </w:pPr>
      <w:proofErr w:type="gramStart"/>
      <w:r w:rsidRPr="00484071">
        <w:rPr>
          <w:b w:val="0"/>
          <w:bCs w:val="0"/>
          <w:sz w:val="22"/>
          <w:szCs w:val="22"/>
          <w:lang w:val="cs-CZ"/>
        </w:rPr>
        <w:t>Ori</w:t>
      </w:r>
      <w:r w:rsidR="00887E95">
        <w:rPr>
          <w:b w:val="0"/>
          <w:bCs w:val="0"/>
          <w:sz w:val="22"/>
          <w:szCs w:val="22"/>
          <w:lang w:val="cs-CZ"/>
        </w:rPr>
        <w:t>gi</w:t>
      </w:r>
      <w:r w:rsidRPr="00484071">
        <w:rPr>
          <w:b w:val="0"/>
          <w:bCs w:val="0"/>
          <w:sz w:val="22"/>
          <w:szCs w:val="22"/>
          <w:lang w:val="cs-CZ"/>
        </w:rPr>
        <w:t>nál - Přihlášky</w:t>
      </w:r>
      <w:proofErr w:type="gramEnd"/>
      <w:r w:rsidRPr="00484071">
        <w:rPr>
          <w:b w:val="0"/>
          <w:bCs w:val="0"/>
          <w:sz w:val="22"/>
          <w:szCs w:val="22"/>
          <w:lang w:val="cs-CZ"/>
        </w:rPr>
        <w:t xml:space="preserve"> dítěte na letní dětský příměstský tábor </w:t>
      </w:r>
      <w:r w:rsidRPr="00484071">
        <w:rPr>
          <w:b w:val="0"/>
          <w:bCs w:val="0"/>
          <w:i/>
          <w:iCs/>
          <w:sz w:val="22"/>
          <w:szCs w:val="22"/>
          <w:lang w:val="cs-CZ"/>
        </w:rPr>
        <w:t>(pokud jste ho již neodevzdali dříve)</w:t>
      </w:r>
    </w:p>
    <w:p w14:paraId="620E6FFD" w14:textId="2C8FFCE4" w:rsidR="00484071" w:rsidRDefault="00484071" w:rsidP="00484071">
      <w:pPr>
        <w:pStyle w:val="Odstavecseseznamem"/>
        <w:numPr>
          <w:ilvl w:val="0"/>
          <w:numId w:val="12"/>
        </w:numPr>
        <w:rPr>
          <w:rFonts w:ascii="Arial" w:hAnsi="Arial" w:cs="Arial"/>
          <w:i/>
          <w:iCs/>
          <w:sz w:val="22"/>
          <w:szCs w:val="22"/>
          <w:lang w:val="cs-CZ"/>
        </w:rPr>
      </w:pPr>
      <w:r w:rsidRPr="00484071">
        <w:rPr>
          <w:rFonts w:ascii="Arial" w:hAnsi="Arial" w:cs="Arial"/>
          <w:sz w:val="22"/>
          <w:szCs w:val="22"/>
          <w:lang w:val="cs-CZ"/>
        </w:rPr>
        <w:t xml:space="preserve">Písemné prohlášení rodičů </w:t>
      </w:r>
      <w:r w:rsidRPr="00484071">
        <w:rPr>
          <w:rFonts w:ascii="Arial" w:hAnsi="Arial" w:cs="Arial"/>
          <w:i/>
          <w:iCs/>
          <w:sz w:val="22"/>
          <w:szCs w:val="22"/>
          <w:lang w:val="cs-CZ"/>
        </w:rPr>
        <w:t>(datum uvést v den nástupu na tábor)</w:t>
      </w:r>
    </w:p>
    <w:p w14:paraId="2AE57C4A" w14:textId="18523308" w:rsidR="00484071" w:rsidRPr="00A14AF7" w:rsidRDefault="00484071" w:rsidP="00484071">
      <w:pPr>
        <w:pStyle w:val="Odstavecseseznamem"/>
        <w:numPr>
          <w:ilvl w:val="0"/>
          <w:numId w:val="12"/>
        </w:numPr>
        <w:rPr>
          <w:rFonts w:ascii="Arial" w:hAnsi="Arial" w:cs="Arial"/>
          <w:i/>
          <w:iCs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Kopii kartičky zdravotní pojišťovny dítěte</w:t>
      </w:r>
    </w:p>
    <w:p w14:paraId="247C6BCF" w14:textId="0EF60EFE" w:rsidR="00A14AF7" w:rsidRPr="00067E40" w:rsidRDefault="005D6B48" w:rsidP="00484071">
      <w:pPr>
        <w:pStyle w:val="Odstavecseseznamem"/>
        <w:numPr>
          <w:ilvl w:val="0"/>
          <w:numId w:val="12"/>
        </w:numPr>
        <w:rPr>
          <w:rFonts w:ascii="Arial" w:hAnsi="Arial" w:cs="Arial"/>
          <w:i/>
          <w:iCs/>
          <w:sz w:val="22"/>
          <w:szCs w:val="22"/>
          <w:lang w:val="cs-CZ"/>
        </w:rPr>
      </w:pPr>
      <w:r w:rsidRPr="00067E40">
        <w:rPr>
          <w:rFonts w:ascii="Arial" w:hAnsi="Arial" w:cs="Arial"/>
          <w:sz w:val="22"/>
          <w:szCs w:val="22"/>
          <w:lang w:val="cs-CZ"/>
        </w:rPr>
        <w:t>Prohlášení o b</w:t>
      </w:r>
      <w:r w:rsidR="00A14AF7" w:rsidRPr="00067E40">
        <w:rPr>
          <w:rFonts w:ascii="Arial" w:hAnsi="Arial" w:cs="Arial"/>
          <w:sz w:val="22"/>
          <w:szCs w:val="22"/>
          <w:lang w:val="cs-CZ"/>
        </w:rPr>
        <w:t>ezinfekčnost</w:t>
      </w:r>
      <w:r w:rsidRPr="00067E40">
        <w:rPr>
          <w:rFonts w:ascii="Arial" w:hAnsi="Arial" w:cs="Arial"/>
          <w:sz w:val="22"/>
          <w:szCs w:val="22"/>
          <w:lang w:val="cs-CZ"/>
        </w:rPr>
        <w:t>i</w:t>
      </w:r>
      <w:r w:rsidR="00A14AF7" w:rsidRPr="00067E40">
        <w:rPr>
          <w:rFonts w:ascii="Arial" w:hAnsi="Arial" w:cs="Arial"/>
          <w:sz w:val="22"/>
          <w:szCs w:val="22"/>
          <w:lang w:val="cs-CZ"/>
        </w:rPr>
        <w:t xml:space="preserve"> </w:t>
      </w:r>
      <w:r w:rsidR="00A14AF7" w:rsidRPr="00067E40">
        <w:rPr>
          <w:rFonts w:ascii="Arial" w:hAnsi="Arial" w:cs="Arial"/>
          <w:i/>
          <w:iCs/>
          <w:sz w:val="22"/>
          <w:szCs w:val="22"/>
          <w:lang w:val="cs-CZ"/>
        </w:rPr>
        <w:t>(datum uvést v den nástupu na tábor)</w:t>
      </w:r>
    </w:p>
    <w:p w14:paraId="2CFCB92B" w14:textId="72F21C66" w:rsidR="005F5DC2" w:rsidRPr="00484071" w:rsidRDefault="005F5DC2" w:rsidP="00484071">
      <w:pPr>
        <w:ind w:left="360"/>
        <w:jc w:val="both"/>
        <w:rPr>
          <w:rFonts w:ascii="Arial" w:hAnsi="Arial" w:cs="Arial"/>
          <w:b/>
          <w:sz w:val="22"/>
          <w:szCs w:val="22"/>
          <w:lang w:val="cs-CZ"/>
        </w:rPr>
      </w:pPr>
    </w:p>
    <w:p w14:paraId="76587C90" w14:textId="77777777" w:rsidR="005F5DC2" w:rsidRPr="0026510A" w:rsidRDefault="005F5DC2">
      <w:pPr>
        <w:jc w:val="both"/>
        <w:rPr>
          <w:b/>
          <w:lang w:val="cs-CZ"/>
        </w:rPr>
      </w:pPr>
    </w:p>
    <w:p w14:paraId="3BAF8744" w14:textId="77777777" w:rsidR="005F5DC2" w:rsidRPr="0026510A" w:rsidRDefault="005F5DC2">
      <w:pPr>
        <w:jc w:val="both"/>
        <w:rPr>
          <w:b/>
          <w:lang w:val="cs-CZ"/>
        </w:rPr>
      </w:pPr>
    </w:p>
    <w:p w14:paraId="57E5055B" w14:textId="10A9D28F" w:rsidR="005F5DC2" w:rsidRDefault="005F5DC2">
      <w:pPr>
        <w:jc w:val="both"/>
        <w:rPr>
          <w:b/>
          <w:lang w:val="cs-CZ"/>
        </w:rPr>
      </w:pPr>
    </w:p>
    <w:p w14:paraId="5DFF78D6" w14:textId="77777777" w:rsidR="00067E40" w:rsidRPr="0026510A" w:rsidRDefault="00067E40">
      <w:pPr>
        <w:jc w:val="both"/>
        <w:rPr>
          <w:b/>
          <w:lang w:val="cs-CZ"/>
        </w:rPr>
      </w:pPr>
    </w:p>
    <w:p w14:paraId="080B631B" w14:textId="77777777" w:rsidR="005F5DC2" w:rsidRPr="0026510A" w:rsidRDefault="005F5DC2">
      <w:pPr>
        <w:jc w:val="both"/>
        <w:rPr>
          <w:b/>
          <w:lang w:val="cs-CZ"/>
        </w:rPr>
      </w:pPr>
    </w:p>
    <w:p w14:paraId="37E5BDA1" w14:textId="77777777" w:rsidR="005F5DC2" w:rsidRPr="0026510A" w:rsidRDefault="005F5DC2">
      <w:pPr>
        <w:jc w:val="both"/>
        <w:rPr>
          <w:b/>
          <w:lang w:val="cs-CZ"/>
        </w:rPr>
      </w:pPr>
    </w:p>
    <w:p w14:paraId="03A89385" w14:textId="1DD1EB72" w:rsidR="005F5DC2" w:rsidRDefault="005F5DC2">
      <w:pPr>
        <w:jc w:val="both"/>
        <w:rPr>
          <w:b/>
          <w:lang w:val="cs-CZ"/>
        </w:rPr>
      </w:pPr>
    </w:p>
    <w:p w14:paraId="746FD3C3" w14:textId="295770BE" w:rsidR="005F5DC2" w:rsidRPr="00C320DA" w:rsidRDefault="005F5DC2" w:rsidP="00CD6618">
      <w:pPr>
        <w:ind w:right="-1"/>
        <w:jc w:val="center"/>
        <w:rPr>
          <w:rFonts w:ascii="Arial" w:hAnsi="Arial" w:cs="Arial"/>
          <w:sz w:val="32"/>
          <w:szCs w:val="32"/>
          <w:lang w:val="cs-CZ"/>
        </w:rPr>
      </w:pPr>
      <w:r w:rsidRPr="00C320DA">
        <w:rPr>
          <w:rFonts w:ascii="Arial" w:hAnsi="Arial" w:cs="Arial"/>
          <w:b/>
          <w:sz w:val="32"/>
          <w:szCs w:val="32"/>
          <w:u w:val="single"/>
          <w:lang w:val="cs-CZ"/>
        </w:rPr>
        <w:lastRenderedPageBreak/>
        <w:t>PÍSEMNÉ PROHLÁŠENÍ RODIČŮ</w:t>
      </w:r>
    </w:p>
    <w:p w14:paraId="011BD242" w14:textId="03B5F6BE" w:rsidR="005F5DC2" w:rsidRPr="00C320DA" w:rsidRDefault="00C320DA" w:rsidP="00CD6618">
      <w:pPr>
        <w:ind w:right="-1"/>
        <w:jc w:val="center"/>
        <w:rPr>
          <w:rFonts w:ascii="Arial" w:hAnsi="Arial" w:cs="Arial"/>
          <w:lang w:val="cs-CZ"/>
        </w:rPr>
      </w:pPr>
      <w:r w:rsidRPr="00C320DA">
        <w:rPr>
          <w:rFonts w:ascii="Arial" w:hAnsi="Arial" w:cs="Arial"/>
          <w:i/>
          <w:sz w:val="20"/>
          <w:szCs w:val="20"/>
          <w:lang w:val="cs-CZ"/>
        </w:rPr>
        <w:t>Odevzdejte vyplněn</w:t>
      </w:r>
      <w:r>
        <w:rPr>
          <w:rFonts w:ascii="Arial" w:hAnsi="Arial" w:cs="Arial"/>
          <w:i/>
          <w:sz w:val="20"/>
          <w:szCs w:val="20"/>
          <w:lang w:val="cs-CZ"/>
        </w:rPr>
        <w:t>é</w:t>
      </w:r>
      <w:r w:rsidRPr="00C320DA">
        <w:rPr>
          <w:rFonts w:ascii="Arial" w:hAnsi="Arial" w:cs="Arial"/>
          <w:i/>
          <w:sz w:val="20"/>
          <w:szCs w:val="20"/>
          <w:lang w:val="cs-CZ"/>
        </w:rPr>
        <w:t xml:space="preserve"> v den nástupu dítěte na tábor.</w:t>
      </w:r>
    </w:p>
    <w:p w14:paraId="235DEF8A" w14:textId="77777777" w:rsidR="005F5DC2" w:rsidRPr="00EA3584" w:rsidRDefault="005F5DC2" w:rsidP="00CD6618">
      <w:pPr>
        <w:ind w:right="-1"/>
        <w:jc w:val="center"/>
        <w:rPr>
          <w:rFonts w:ascii="Arial" w:hAnsi="Arial" w:cs="Arial"/>
          <w:sz w:val="20"/>
          <w:szCs w:val="20"/>
          <w:lang w:val="cs-CZ"/>
        </w:rPr>
      </w:pPr>
      <w:r w:rsidRPr="00EA3584">
        <w:rPr>
          <w:rFonts w:ascii="Arial" w:hAnsi="Arial" w:cs="Arial"/>
          <w:b/>
          <w:sz w:val="20"/>
          <w:szCs w:val="20"/>
          <w:lang w:val="cs-CZ"/>
        </w:rPr>
        <w:t>Nesmí být starší než 1 den před zahájením soustředění</w:t>
      </w:r>
    </w:p>
    <w:p w14:paraId="65BB5880" w14:textId="77777777" w:rsidR="005F5DC2" w:rsidRPr="00C320DA" w:rsidRDefault="005F5DC2">
      <w:pPr>
        <w:ind w:right="-724"/>
        <w:jc w:val="both"/>
        <w:rPr>
          <w:rFonts w:ascii="Arial" w:hAnsi="Arial" w:cs="Arial"/>
          <w:lang w:val="cs-CZ"/>
        </w:rPr>
      </w:pPr>
      <w:r w:rsidRPr="00C320DA">
        <w:rPr>
          <w:rFonts w:ascii="Arial" w:hAnsi="Arial" w:cs="Arial"/>
          <w:sz w:val="20"/>
          <w:lang w:val="cs-CZ"/>
        </w:rPr>
        <w:t> </w:t>
      </w:r>
    </w:p>
    <w:p w14:paraId="5F3F03E6" w14:textId="1A743528" w:rsidR="005F5DC2" w:rsidRDefault="005F5DC2">
      <w:pPr>
        <w:ind w:right="-724"/>
        <w:jc w:val="both"/>
        <w:rPr>
          <w:rFonts w:ascii="Arial" w:hAnsi="Arial" w:cs="Arial"/>
          <w:lang w:val="cs-CZ"/>
        </w:rPr>
      </w:pPr>
      <w:r w:rsidRPr="00C320DA">
        <w:rPr>
          <w:rFonts w:ascii="Arial" w:hAnsi="Arial" w:cs="Arial"/>
          <w:lang w:val="cs-CZ"/>
        </w:rPr>
        <w:t xml:space="preserve">Jméno a příjmení </w:t>
      </w:r>
      <w:proofErr w:type="gramStart"/>
      <w:r w:rsidRPr="00C320DA">
        <w:rPr>
          <w:rFonts w:ascii="Arial" w:hAnsi="Arial" w:cs="Arial"/>
          <w:lang w:val="cs-CZ"/>
        </w:rPr>
        <w:t>dítěte</w:t>
      </w:r>
      <w:r w:rsidR="00C320DA">
        <w:rPr>
          <w:rFonts w:ascii="Arial" w:hAnsi="Arial" w:cs="Arial"/>
          <w:lang w:val="cs-CZ"/>
        </w:rPr>
        <w:t xml:space="preserve"> :</w:t>
      </w:r>
      <w:proofErr w:type="gramEnd"/>
      <w:r w:rsidR="00C320DA">
        <w:rPr>
          <w:rFonts w:ascii="Arial" w:hAnsi="Arial" w:cs="Arial"/>
          <w:lang w:val="cs-CZ"/>
        </w:rPr>
        <w:t xml:space="preserve"> </w:t>
      </w:r>
      <w:r w:rsidR="00C320DA">
        <w:rPr>
          <w:rFonts w:ascii="Arial" w:hAnsi="Arial" w:cs="Arial"/>
          <w:lang w:val="cs-CZ"/>
        </w:rPr>
        <w:tab/>
      </w:r>
      <w:r w:rsidRPr="00C320DA">
        <w:rPr>
          <w:rFonts w:ascii="Arial" w:hAnsi="Arial" w:cs="Arial"/>
          <w:lang w:val="cs-CZ"/>
        </w:rPr>
        <w:t>……………………………………..……………</w:t>
      </w:r>
      <w:r w:rsidR="00C320DA">
        <w:rPr>
          <w:rFonts w:ascii="Arial" w:hAnsi="Arial" w:cs="Arial"/>
          <w:lang w:val="cs-CZ"/>
        </w:rPr>
        <w:t>……………….</w:t>
      </w:r>
    </w:p>
    <w:p w14:paraId="7727FEC5" w14:textId="77777777" w:rsidR="00C320DA" w:rsidRPr="00C320DA" w:rsidRDefault="00C320DA">
      <w:pPr>
        <w:ind w:right="-724"/>
        <w:jc w:val="both"/>
        <w:rPr>
          <w:rFonts w:ascii="Arial" w:hAnsi="Arial" w:cs="Arial"/>
          <w:lang w:val="cs-CZ"/>
        </w:rPr>
      </w:pPr>
    </w:p>
    <w:p w14:paraId="0B8721EE" w14:textId="025B4038" w:rsidR="005F5DC2" w:rsidRDefault="005F5DC2" w:rsidP="00C320DA">
      <w:pPr>
        <w:ind w:right="-724"/>
        <w:jc w:val="both"/>
        <w:rPr>
          <w:rFonts w:ascii="Arial" w:hAnsi="Arial" w:cs="Arial"/>
          <w:lang w:val="cs-CZ"/>
        </w:rPr>
      </w:pPr>
      <w:r w:rsidRPr="00C320DA">
        <w:rPr>
          <w:rFonts w:ascii="Arial" w:hAnsi="Arial" w:cs="Arial"/>
          <w:lang w:val="cs-CZ"/>
        </w:rPr>
        <w:t>Narozen(a</w:t>
      </w:r>
      <w:proofErr w:type="gramStart"/>
      <w:r w:rsidRPr="00C320DA">
        <w:rPr>
          <w:rFonts w:ascii="Arial" w:hAnsi="Arial" w:cs="Arial"/>
          <w:lang w:val="cs-CZ"/>
        </w:rPr>
        <w:t>)</w:t>
      </w:r>
      <w:r w:rsidR="00C320DA">
        <w:rPr>
          <w:rFonts w:ascii="Arial" w:hAnsi="Arial" w:cs="Arial"/>
          <w:lang w:val="cs-CZ"/>
        </w:rPr>
        <w:t xml:space="preserve"> :</w:t>
      </w:r>
      <w:proofErr w:type="gramEnd"/>
      <w:r w:rsidR="00C320DA">
        <w:rPr>
          <w:rFonts w:ascii="Arial" w:hAnsi="Arial" w:cs="Arial"/>
          <w:lang w:val="cs-CZ"/>
        </w:rPr>
        <w:tab/>
      </w:r>
      <w:r w:rsidR="00C320DA">
        <w:rPr>
          <w:rFonts w:ascii="Arial" w:hAnsi="Arial" w:cs="Arial"/>
          <w:lang w:val="cs-CZ"/>
        </w:rPr>
        <w:tab/>
      </w:r>
      <w:r w:rsidR="00C320DA">
        <w:rPr>
          <w:rFonts w:ascii="Arial" w:hAnsi="Arial" w:cs="Arial"/>
          <w:lang w:val="cs-CZ"/>
        </w:rPr>
        <w:tab/>
      </w:r>
      <w:r w:rsidR="00C320DA" w:rsidRPr="00C320DA">
        <w:rPr>
          <w:rFonts w:ascii="Arial" w:hAnsi="Arial" w:cs="Arial"/>
          <w:lang w:val="cs-CZ"/>
        </w:rPr>
        <w:t>……………………………………..……………</w:t>
      </w:r>
      <w:r w:rsidR="00C320DA">
        <w:rPr>
          <w:rFonts w:ascii="Arial" w:hAnsi="Arial" w:cs="Arial"/>
          <w:lang w:val="cs-CZ"/>
        </w:rPr>
        <w:t>……………….</w:t>
      </w:r>
      <w:r w:rsidRPr="00C320DA">
        <w:rPr>
          <w:rFonts w:ascii="Arial" w:hAnsi="Arial" w:cs="Arial"/>
          <w:lang w:val="cs-CZ"/>
        </w:rPr>
        <w:t xml:space="preserve"> </w:t>
      </w:r>
    </w:p>
    <w:p w14:paraId="01BB586C" w14:textId="77777777" w:rsidR="00C320DA" w:rsidRPr="00C320DA" w:rsidRDefault="00C320DA" w:rsidP="00C320DA">
      <w:pPr>
        <w:ind w:right="-724"/>
        <w:jc w:val="both"/>
        <w:rPr>
          <w:rFonts w:ascii="Arial" w:hAnsi="Arial" w:cs="Arial"/>
          <w:lang w:val="cs-CZ"/>
        </w:rPr>
      </w:pPr>
    </w:p>
    <w:p w14:paraId="5A2D4BE0" w14:textId="656C6186" w:rsidR="005F5DC2" w:rsidRPr="00C320DA" w:rsidRDefault="005F5DC2">
      <w:pPr>
        <w:ind w:right="-724"/>
        <w:jc w:val="both"/>
        <w:rPr>
          <w:rFonts w:ascii="Arial" w:hAnsi="Arial" w:cs="Arial"/>
          <w:lang w:val="cs-CZ"/>
        </w:rPr>
      </w:pPr>
      <w:r w:rsidRPr="00C320DA">
        <w:rPr>
          <w:rFonts w:ascii="Arial" w:hAnsi="Arial" w:cs="Arial"/>
          <w:lang w:val="cs-CZ"/>
        </w:rPr>
        <w:t>Adresa (včetně PSČ</w:t>
      </w:r>
      <w:proofErr w:type="gramStart"/>
      <w:r w:rsidRPr="00C320DA">
        <w:rPr>
          <w:rFonts w:ascii="Arial" w:hAnsi="Arial" w:cs="Arial"/>
          <w:lang w:val="cs-CZ"/>
        </w:rPr>
        <w:t>)</w:t>
      </w:r>
      <w:r w:rsidR="00C320DA">
        <w:rPr>
          <w:rFonts w:ascii="Arial" w:hAnsi="Arial" w:cs="Arial"/>
          <w:lang w:val="cs-CZ"/>
        </w:rPr>
        <w:t xml:space="preserve"> :</w:t>
      </w:r>
      <w:proofErr w:type="gramEnd"/>
      <w:r w:rsidR="00C320DA">
        <w:rPr>
          <w:rFonts w:ascii="Arial" w:hAnsi="Arial" w:cs="Arial"/>
          <w:lang w:val="cs-CZ"/>
        </w:rPr>
        <w:tab/>
      </w:r>
      <w:r w:rsidR="00C320DA" w:rsidRPr="00C320DA">
        <w:rPr>
          <w:rFonts w:ascii="Arial" w:hAnsi="Arial" w:cs="Arial"/>
          <w:lang w:val="cs-CZ"/>
        </w:rPr>
        <w:t>……………………………………..……………</w:t>
      </w:r>
      <w:r w:rsidR="00C320DA">
        <w:rPr>
          <w:rFonts w:ascii="Arial" w:hAnsi="Arial" w:cs="Arial"/>
          <w:lang w:val="cs-CZ"/>
        </w:rPr>
        <w:t>……………….</w:t>
      </w:r>
      <w:r w:rsidRPr="00C320DA">
        <w:rPr>
          <w:rFonts w:ascii="Arial" w:hAnsi="Arial" w:cs="Arial"/>
          <w:lang w:val="cs-CZ"/>
        </w:rPr>
        <w:t xml:space="preserve"> </w:t>
      </w:r>
    </w:p>
    <w:p w14:paraId="16C4B4DB" w14:textId="77777777" w:rsidR="005F5DC2" w:rsidRPr="00C320DA" w:rsidRDefault="005F5DC2">
      <w:pPr>
        <w:ind w:right="-724"/>
        <w:jc w:val="both"/>
        <w:rPr>
          <w:rFonts w:ascii="Arial" w:hAnsi="Arial" w:cs="Arial"/>
          <w:lang w:val="cs-CZ"/>
        </w:rPr>
      </w:pPr>
      <w:r w:rsidRPr="00C320DA">
        <w:rPr>
          <w:rFonts w:ascii="Arial" w:hAnsi="Arial" w:cs="Arial"/>
          <w:sz w:val="20"/>
          <w:lang w:val="cs-CZ"/>
        </w:rPr>
        <w:t> </w:t>
      </w:r>
    </w:p>
    <w:p w14:paraId="135AFF4B" w14:textId="3CB50804" w:rsidR="005F5DC2" w:rsidRPr="00C320DA" w:rsidRDefault="005F5DC2">
      <w:pPr>
        <w:ind w:right="-1"/>
        <w:jc w:val="both"/>
        <w:rPr>
          <w:rFonts w:ascii="Arial" w:hAnsi="Arial" w:cs="Arial"/>
          <w:lang w:val="cs-CZ"/>
        </w:rPr>
      </w:pPr>
      <w:r w:rsidRPr="00C320DA">
        <w:rPr>
          <w:rFonts w:ascii="Arial" w:hAnsi="Arial" w:cs="Arial"/>
          <w:b/>
          <w:lang w:val="cs-CZ"/>
        </w:rPr>
        <w:t xml:space="preserve">Prohlašuji, že dítě je úplně zdravé, v rodině ani v místě, z něhož nastupuje na letní </w:t>
      </w:r>
      <w:r w:rsidR="001647CE" w:rsidRPr="00C320DA">
        <w:rPr>
          <w:rFonts w:ascii="Arial" w:hAnsi="Arial" w:cs="Arial"/>
          <w:b/>
          <w:lang w:val="cs-CZ"/>
        </w:rPr>
        <w:t>dětský příměstský tábor</w:t>
      </w:r>
      <w:r w:rsidRPr="00C320DA">
        <w:rPr>
          <w:rFonts w:ascii="Arial" w:hAnsi="Arial" w:cs="Arial"/>
          <w:b/>
          <w:lang w:val="cs-CZ"/>
        </w:rPr>
        <w:t>, není žádná infekční choroba a okresní hygienik ani ošetřující lékař nenařídil dítěti karanténní opatření, zvýšený zdravotnický dozor nebo lékařský dohled.</w:t>
      </w:r>
    </w:p>
    <w:p w14:paraId="25008989" w14:textId="77777777" w:rsidR="005F5DC2" w:rsidRPr="00C320DA" w:rsidRDefault="005F5DC2">
      <w:pPr>
        <w:ind w:right="-1"/>
        <w:jc w:val="both"/>
        <w:rPr>
          <w:rFonts w:ascii="Arial" w:hAnsi="Arial" w:cs="Arial"/>
          <w:lang w:val="cs-CZ"/>
        </w:rPr>
      </w:pPr>
      <w:r w:rsidRPr="00C320DA">
        <w:rPr>
          <w:rFonts w:ascii="Arial" w:hAnsi="Arial" w:cs="Arial"/>
          <w:b/>
          <w:lang w:val="cs-CZ"/>
        </w:rPr>
        <w:t>Jsem si vědom(a) právních důsledků, které by mne vyplynuly, kdyby z nepravdivých údajů tohoto prohlášení vzniklo ohrožení dětského kolektivu.</w:t>
      </w:r>
    </w:p>
    <w:p w14:paraId="20A90378" w14:textId="3F672578" w:rsidR="005F5DC2" w:rsidRDefault="005F5DC2">
      <w:pPr>
        <w:ind w:right="-1"/>
        <w:jc w:val="both"/>
        <w:rPr>
          <w:rFonts w:ascii="Arial" w:hAnsi="Arial" w:cs="Arial"/>
          <w:lang w:val="cs-CZ"/>
        </w:rPr>
      </w:pPr>
      <w:r w:rsidRPr="00C320DA">
        <w:rPr>
          <w:rFonts w:ascii="Arial" w:hAnsi="Arial" w:cs="Arial"/>
          <w:lang w:val="cs-CZ"/>
        </w:rPr>
        <w:t>Adresa pobytu rodičů v době prázdninového soustředění:</w:t>
      </w:r>
    </w:p>
    <w:p w14:paraId="731553B1" w14:textId="77777777" w:rsidR="0004151A" w:rsidRPr="00C320DA" w:rsidRDefault="0004151A">
      <w:pPr>
        <w:ind w:right="-1"/>
        <w:jc w:val="both"/>
        <w:rPr>
          <w:rFonts w:ascii="Arial" w:hAnsi="Arial" w:cs="Arial"/>
          <w:lang w:val="cs-CZ"/>
        </w:rPr>
      </w:pPr>
    </w:p>
    <w:p w14:paraId="0EF6DD00" w14:textId="32108911" w:rsidR="005F5DC2" w:rsidRPr="00C320DA" w:rsidRDefault="005F5DC2">
      <w:pPr>
        <w:ind w:right="-724"/>
        <w:jc w:val="both"/>
        <w:rPr>
          <w:rFonts w:ascii="Arial" w:hAnsi="Arial" w:cs="Arial"/>
          <w:lang w:val="cs-CZ"/>
        </w:rPr>
      </w:pPr>
      <w:r w:rsidRPr="00C320DA">
        <w:rPr>
          <w:rFonts w:ascii="Arial" w:hAnsi="Arial" w:cs="Arial"/>
          <w:lang w:val="cs-CZ"/>
        </w:rPr>
        <w:t>………………………………………………………………………………</w:t>
      </w:r>
      <w:r w:rsidR="0004151A">
        <w:rPr>
          <w:rFonts w:ascii="Arial" w:hAnsi="Arial" w:cs="Arial"/>
          <w:lang w:val="cs-CZ"/>
        </w:rPr>
        <w:t>………………….</w:t>
      </w:r>
    </w:p>
    <w:p w14:paraId="2F890AA3" w14:textId="744E5E2F" w:rsidR="005F5DC2" w:rsidRDefault="005F5DC2">
      <w:pPr>
        <w:ind w:right="-724"/>
        <w:jc w:val="both"/>
        <w:rPr>
          <w:rFonts w:ascii="Arial" w:hAnsi="Arial" w:cs="Arial"/>
          <w:lang w:val="cs-CZ"/>
        </w:rPr>
      </w:pPr>
      <w:r w:rsidRPr="00C320DA">
        <w:rPr>
          <w:rFonts w:ascii="Arial" w:hAnsi="Arial" w:cs="Arial"/>
          <w:lang w:val="cs-CZ"/>
        </w:rPr>
        <w:t>Telefon, na kterém budou po celou dobu p</w:t>
      </w:r>
      <w:r w:rsidR="00CD6618">
        <w:rPr>
          <w:rFonts w:ascii="Arial" w:hAnsi="Arial" w:cs="Arial"/>
          <w:lang w:val="cs-CZ"/>
        </w:rPr>
        <w:t>říměstského tábora</w:t>
      </w:r>
      <w:r w:rsidRPr="00C320DA">
        <w:rPr>
          <w:rFonts w:ascii="Arial" w:hAnsi="Arial" w:cs="Arial"/>
          <w:lang w:val="cs-CZ"/>
        </w:rPr>
        <w:t xml:space="preserve"> k dosažení:</w:t>
      </w:r>
    </w:p>
    <w:p w14:paraId="5D0903BF" w14:textId="77777777" w:rsidR="0004151A" w:rsidRPr="00C320DA" w:rsidRDefault="0004151A">
      <w:pPr>
        <w:ind w:right="-724"/>
        <w:jc w:val="both"/>
        <w:rPr>
          <w:rFonts w:ascii="Arial" w:hAnsi="Arial" w:cs="Arial"/>
          <w:lang w:val="cs-CZ"/>
        </w:rPr>
      </w:pPr>
    </w:p>
    <w:p w14:paraId="283A4069" w14:textId="77777777" w:rsidR="0004151A" w:rsidRPr="00C320DA" w:rsidRDefault="0004151A" w:rsidP="0004151A">
      <w:pPr>
        <w:ind w:right="-724"/>
        <w:jc w:val="both"/>
        <w:rPr>
          <w:rFonts w:ascii="Arial" w:hAnsi="Arial" w:cs="Arial"/>
          <w:lang w:val="cs-CZ"/>
        </w:rPr>
      </w:pPr>
      <w:r w:rsidRPr="00C320DA">
        <w:rPr>
          <w:rFonts w:ascii="Arial" w:hAnsi="Arial" w:cs="Arial"/>
          <w:lang w:val="cs-CZ"/>
        </w:rPr>
        <w:t>………………………………………………………………………………</w:t>
      </w:r>
      <w:r>
        <w:rPr>
          <w:rFonts w:ascii="Arial" w:hAnsi="Arial" w:cs="Arial"/>
          <w:lang w:val="cs-CZ"/>
        </w:rPr>
        <w:t>………………….</w:t>
      </w:r>
    </w:p>
    <w:p w14:paraId="75CB07FF" w14:textId="1A8CE6FE" w:rsidR="005F5DC2" w:rsidRDefault="005F5DC2" w:rsidP="00EA3584">
      <w:pPr>
        <w:ind w:right="-1"/>
        <w:rPr>
          <w:rFonts w:ascii="Arial" w:hAnsi="Arial" w:cs="Arial"/>
          <w:lang w:val="cs-CZ"/>
        </w:rPr>
      </w:pPr>
      <w:r w:rsidRPr="00C320DA">
        <w:rPr>
          <w:rFonts w:ascii="Arial" w:hAnsi="Arial" w:cs="Arial"/>
          <w:lang w:val="cs-CZ"/>
        </w:rPr>
        <w:t>Upozorňuji u svého dítěte na:</w:t>
      </w:r>
    </w:p>
    <w:p w14:paraId="2A865A11" w14:textId="77777777" w:rsidR="00EA3584" w:rsidRPr="00C320DA" w:rsidRDefault="00EA3584" w:rsidP="00EA3584">
      <w:pPr>
        <w:ind w:right="-724"/>
        <w:jc w:val="center"/>
        <w:rPr>
          <w:rFonts w:ascii="Arial" w:hAnsi="Arial" w:cs="Arial"/>
          <w:lang w:val="cs-CZ"/>
        </w:rPr>
      </w:pPr>
    </w:p>
    <w:p w14:paraId="08FEB04F" w14:textId="3DFD5624" w:rsidR="005F5DC2" w:rsidRDefault="005F5DC2">
      <w:pPr>
        <w:ind w:right="-724"/>
        <w:jc w:val="both"/>
        <w:rPr>
          <w:rFonts w:ascii="Arial" w:hAnsi="Arial" w:cs="Arial"/>
          <w:lang w:val="cs-CZ"/>
        </w:rPr>
      </w:pPr>
      <w:r w:rsidRPr="00C320DA">
        <w:rPr>
          <w:rFonts w:ascii="Arial" w:hAnsi="Arial" w:cs="Arial"/>
          <w:lang w:val="cs-CZ"/>
        </w:rPr>
        <w:t>Zdravotní problémy: ………………………………………………………</w:t>
      </w:r>
      <w:r w:rsidR="0004151A">
        <w:rPr>
          <w:rFonts w:ascii="Arial" w:hAnsi="Arial" w:cs="Arial"/>
          <w:lang w:val="cs-CZ"/>
        </w:rPr>
        <w:t>…………………</w:t>
      </w:r>
    </w:p>
    <w:p w14:paraId="3ADE68C3" w14:textId="77777777" w:rsidR="0004151A" w:rsidRPr="00C320DA" w:rsidRDefault="0004151A">
      <w:pPr>
        <w:ind w:right="-724"/>
        <w:jc w:val="both"/>
        <w:rPr>
          <w:rFonts w:ascii="Arial" w:hAnsi="Arial" w:cs="Arial"/>
          <w:lang w:val="cs-CZ"/>
        </w:rPr>
      </w:pPr>
    </w:p>
    <w:p w14:paraId="00017A99" w14:textId="77777777" w:rsidR="0004151A" w:rsidRPr="00C320DA" w:rsidRDefault="005F5DC2" w:rsidP="0004151A">
      <w:pPr>
        <w:ind w:right="-724"/>
        <w:jc w:val="both"/>
        <w:rPr>
          <w:rFonts w:ascii="Arial" w:hAnsi="Arial" w:cs="Arial"/>
          <w:lang w:val="cs-CZ"/>
        </w:rPr>
      </w:pPr>
      <w:r w:rsidRPr="00C320DA">
        <w:rPr>
          <w:rFonts w:ascii="Arial" w:hAnsi="Arial" w:cs="Arial"/>
          <w:lang w:val="cs-CZ"/>
        </w:rPr>
        <w:t xml:space="preserve">Jiné zvláštnosti: </w:t>
      </w:r>
      <w:r w:rsidR="0004151A">
        <w:rPr>
          <w:rFonts w:ascii="Arial" w:hAnsi="Arial" w:cs="Arial"/>
          <w:lang w:val="cs-CZ"/>
        </w:rPr>
        <w:tab/>
      </w:r>
      <w:r w:rsidR="0004151A" w:rsidRPr="00C320DA">
        <w:rPr>
          <w:rFonts w:ascii="Arial" w:hAnsi="Arial" w:cs="Arial"/>
          <w:lang w:val="cs-CZ"/>
        </w:rPr>
        <w:t>………………………………………………………</w:t>
      </w:r>
      <w:r w:rsidR="0004151A">
        <w:rPr>
          <w:rFonts w:ascii="Arial" w:hAnsi="Arial" w:cs="Arial"/>
          <w:lang w:val="cs-CZ"/>
        </w:rPr>
        <w:t>…………………</w:t>
      </w:r>
    </w:p>
    <w:p w14:paraId="2DBE851E" w14:textId="47EBD954" w:rsidR="005F5DC2" w:rsidRPr="00C320DA" w:rsidRDefault="005F5DC2">
      <w:pPr>
        <w:ind w:right="-724"/>
        <w:jc w:val="both"/>
        <w:rPr>
          <w:rFonts w:ascii="Arial" w:hAnsi="Arial" w:cs="Arial"/>
          <w:lang w:val="cs-CZ"/>
        </w:rPr>
      </w:pPr>
    </w:p>
    <w:p w14:paraId="509DFDA5" w14:textId="77777777" w:rsidR="0004151A" w:rsidRPr="00C320DA" w:rsidRDefault="005F5DC2" w:rsidP="0004151A">
      <w:pPr>
        <w:ind w:right="-724"/>
        <w:jc w:val="both"/>
        <w:rPr>
          <w:rFonts w:ascii="Arial" w:hAnsi="Arial" w:cs="Arial"/>
          <w:lang w:val="cs-CZ"/>
        </w:rPr>
      </w:pPr>
      <w:r w:rsidRPr="00C320DA">
        <w:rPr>
          <w:rFonts w:ascii="Arial" w:hAnsi="Arial" w:cs="Arial"/>
          <w:lang w:val="cs-CZ"/>
        </w:rPr>
        <w:t xml:space="preserve">Alergie: </w:t>
      </w:r>
      <w:r w:rsidR="0004151A">
        <w:rPr>
          <w:rFonts w:ascii="Arial" w:hAnsi="Arial" w:cs="Arial"/>
          <w:lang w:val="cs-CZ"/>
        </w:rPr>
        <w:tab/>
      </w:r>
      <w:r w:rsidR="0004151A">
        <w:rPr>
          <w:rFonts w:ascii="Arial" w:hAnsi="Arial" w:cs="Arial"/>
          <w:lang w:val="cs-CZ"/>
        </w:rPr>
        <w:tab/>
      </w:r>
      <w:r w:rsidR="0004151A" w:rsidRPr="00C320DA">
        <w:rPr>
          <w:rFonts w:ascii="Arial" w:hAnsi="Arial" w:cs="Arial"/>
          <w:lang w:val="cs-CZ"/>
        </w:rPr>
        <w:t>………………………………………………………</w:t>
      </w:r>
      <w:r w:rsidR="0004151A">
        <w:rPr>
          <w:rFonts w:ascii="Arial" w:hAnsi="Arial" w:cs="Arial"/>
          <w:lang w:val="cs-CZ"/>
        </w:rPr>
        <w:t>…………………</w:t>
      </w:r>
    </w:p>
    <w:p w14:paraId="6E6A8AEA" w14:textId="77777777" w:rsidR="0004151A" w:rsidRDefault="0004151A">
      <w:pPr>
        <w:ind w:right="-724"/>
        <w:jc w:val="both"/>
        <w:rPr>
          <w:rFonts w:ascii="Arial" w:hAnsi="Arial" w:cs="Arial"/>
          <w:lang w:val="cs-CZ"/>
        </w:rPr>
      </w:pPr>
    </w:p>
    <w:p w14:paraId="4D51173E" w14:textId="420FACF2" w:rsidR="005F5DC2" w:rsidRPr="00C320DA" w:rsidRDefault="005F5DC2">
      <w:pPr>
        <w:ind w:right="-724"/>
        <w:jc w:val="both"/>
        <w:rPr>
          <w:rFonts w:ascii="Arial" w:hAnsi="Arial" w:cs="Arial"/>
          <w:lang w:val="cs-CZ"/>
        </w:rPr>
      </w:pPr>
      <w:r w:rsidRPr="00C320DA">
        <w:rPr>
          <w:rFonts w:ascii="Arial" w:hAnsi="Arial" w:cs="Arial"/>
          <w:lang w:val="cs-CZ"/>
        </w:rPr>
        <w:t>Léky: (musí být popsány – jméno, jak užívat a kdy, na co léky užívá!)</w:t>
      </w:r>
    </w:p>
    <w:p w14:paraId="3AF58416" w14:textId="6D5B5200" w:rsidR="005F5DC2" w:rsidRDefault="005F5DC2">
      <w:pPr>
        <w:ind w:right="-724"/>
        <w:jc w:val="both"/>
        <w:rPr>
          <w:rFonts w:ascii="Arial" w:hAnsi="Arial" w:cs="Arial"/>
          <w:lang w:val="cs-CZ"/>
        </w:rPr>
      </w:pPr>
      <w:r w:rsidRPr="00C320DA">
        <w:rPr>
          <w:rFonts w:ascii="Arial" w:hAnsi="Arial" w:cs="Arial"/>
          <w:lang w:val="cs-CZ"/>
        </w:rPr>
        <w:t>………………………………………………………………………………</w:t>
      </w:r>
      <w:r w:rsidR="0004151A">
        <w:rPr>
          <w:rFonts w:ascii="Arial" w:hAnsi="Arial" w:cs="Arial"/>
          <w:lang w:val="cs-CZ"/>
        </w:rPr>
        <w:t>…………………</w:t>
      </w:r>
    </w:p>
    <w:p w14:paraId="6365C09C" w14:textId="77777777" w:rsidR="0004151A" w:rsidRPr="00C320DA" w:rsidRDefault="0004151A">
      <w:pPr>
        <w:ind w:right="-724"/>
        <w:jc w:val="both"/>
        <w:rPr>
          <w:rFonts w:ascii="Arial" w:hAnsi="Arial" w:cs="Arial"/>
          <w:lang w:val="cs-CZ"/>
        </w:rPr>
      </w:pPr>
    </w:p>
    <w:p w14:paraId="7798C205" w14:textId="77777777" w:rsidR="0004151A" w:rsidRDefault="0004151A" w:rsidP="0004151A">
      <w:pPr>
        <w:ind w:right="-724"/>
        <w:jc w:val="both"/>
        <w:rPr>
          <w:rFonts w:ascii="Arial" w:hAnsi="Arial" w:cs="Arial"/>
          <w:lang w:val="cs-CZ"/>
        </w:rPr>
      </w:pPr>
      <w:r w:rsidRPr="00C320DA">
        <w:rPr>
          <w:rFonts w:ascii="Arial" w:hAnsi="Arial" w:cs="Arial"/>
          <w:lang w:val="cs-CZ"/>
        </w:rPr>
        <w:t>………………………………………………………………………………</w:t>
      </w:r>
      <w:r>
        <w:rPr>
          <w:rFonts w:ascii="Arial" w:hAnsi="Arial" w:cs="Arial"/>
          <w:lang w:val="cs-CZ"/>
        </w:rPr>
        <w:t>…………………</w:t>
      </w:r>
    </w:p>
    <w:p w14:paraId="0E0DB338" w14:textId="3EA1335A" w:rsidR="0004151A" w:rsidRDefault="0004151A" w:rsidP="0004151A">
      <w:pPr>
        <w:ind w:right="-1"/>
        <w:jc w:val="both"/>
        <w:rPr>
          <w:rFonts w:ascii="Arial" w:hAnsi="Arial" w:cs="Arial"/>
          <w:sz w:val="20"/>
          <w:lang w:val="cs-CZ"/>
        </w:rPr>
      </w:pPr>
    </w:p>
    <w:p w14:paraId="493BCC86" w14:textId="16221FCD" w:rsidR="0004151A" w:rsidRDefault="0004151A" w:rsidP="0004151A">
      <w:pPr>
        <w:ind w:right="-1"/>
        <w:jc w:val="both"/>
        <w:rPr>
          <w:rFonts w:ascii="Arial" w:hAnsi="Arial" w:cs="Arial"/>
          <w:sz w:val="20"/>
          <w:lang w:val="cs-CZ"/>
        </w:rPr>
      </w:pPr>
    </w:p>
    <w:p w14:paraId="362ABD43" w14:textId="306D4F2F" w:rsidR="0004151A" w:rsidRPr="00EA3584" w:rsidRDefault="00EA3584" w:rsidP="0004151A">
      <w:pPr>
        <w:ind w:right="-1"/>
        <w:jc w:val="both"/>
        <w:rPr>
          <w:rFonts w:ascii="Arial" w:hAnsi="Arial" w:cs="Arial"/>
          <w:b/>
          <w:bCs/>
          <w:lang w:val="cs-CZ"/>
        </w:rPr>
      </w:pPr>
      <w:r w:rsidRPr="00EA3584">
        <w:rPr>
          <w:rFonts w:ascii="Arial" w:hAnsi="Arial" w:cs="Arial"/>
          <w:lang w:val="cs-CZ"/>
        </w:rPr>
        <w:t xml:space="preserve">Prohlašuji, že mé dítě: </w:t>
      </w:r>
      <w:r w:rsidRPr="00EA3584">
        <w:rPr>
          <w:rFonts w:ascii="Arial" w:hAnsi="Arial" w:cs="Arial"/>
          <w:lang w:val="cs-CZ"/>
        </w:rPr>
        <w:tab/>
      </w:r>
      <w:r w:rsidRPr="00EA3584">
        <w:rPr>
          <w:rFonts w:ascii="Arial" w:hAnsi="Arial" w:cs="Arial"/>
          <w:lang w:val="cs-CZ"/>
        </w:rPr>
        <w:tab/>
      </w:r>
      <w:r w:rsidRPr="00EA3584">
        <w:rPr>
          <w:rFonts w:ascii="Arial" w:hAnsi="Arial" w:cs="Arial"/>
          <w:b/>
          <w:bCs/>
          <w:lang w:val="cs-CZ"/>
        </w:rPr>
        <w:t>dovede – nedovede       plavat</w:t>
      </w:r>
    </w:p>
    <w:p w14:paraId="6C838C72" w14:textId="77777777" w:rsidR="00EA3584" w:rsidRPr="00EA3584" w:rsidRDefault="00EA3584" w:rsidP="0004151A">
      <w:pPr>
        <w:ind w:right="-1"/>
        <w:jc w:val="both"/>
        <w:rPr>
          <w:rFonts w:ascii="Arial" w:hAnsi="Arial" w:cs="Arial"/>
          <w:lang w:val="cs-CZ"/>
        </w:rPr>
      </w:pPr>
    </w:p>
    <w:p w14:paraId="45658EB5" w14:textId="77777777" w:rsidR="00EA3584" w:rsidRPr="00C320DA" w:rsidRDefault="00EA3584" w:rsidP="00EA3584">
      <w:pPr>
        <w:ind w:right="-724"/>
        <w:jc w:val="both"/>
        <w:rPr>
          <w:rFonts w:ascii="Arial" w:hAnsi="Arial" w:cs="Arial"/>
          <w:lang w:val="cs-CZ"/>
        </w:rPr>
      </w:pPr>
      <w:r w:rsidRPr="00C320DA">
        <w:rPr>
          <w:rFonts w:ascii="Arial" w:hAnsi="Arial" w:cs="Arial"/>
          <w:lang w:val="cs-CZ"/>
        </w:rPr>
        <w:t>Upozorňuji, že mé dítě …………………………………………………………….</w:t>
      </w:r>
    </w:p>
    <w:p w14:paraId="642086C0" w14:textId="77777777" w:rsidR="00EA3584" w:rsidRPr="00C320DA" w:rsidRDefault="00EA3584" w:rsidP="00EA3584">
      <w:pPr>
        <w:ind w:right="-724"/>
        <w:jc w:val="both"/>
        <w:rPr>
          <w:rFonts w:ascii="Arial" w:hAnsi="Arial" w:cs="Arial"/>
          <w:lang w:val="cs-CZ"/>
        </w:rPr>
      </w:pPr>
    </w:p>
    <w:p w14:paraId="4EDE5B27" w14:textId="77777777" w:rsidR="00EA3584" w:rsidRPr="00C320DA" w:rsidRDefault="00EA3584" w:rsidP="00EA3584">
      <w:pPr>
        <w:ind w:right="-724"/>
        <w:jc w:val="both"/>
        <w:rPr>
          <w:rFonts w:ascii="Arial" w:hAnsi="Arial" w:cs="Arial"/>
          <w:lang w:val="cs-CZ"/>
        </w:rPr>
      </w:pPr>
      <w:r w:rsidRPr="00C320DA">
        <w:rPr>
          <w:rFonts w:ascii="Arial" w:hAnsi="Arial" w:cs="Arial"/>
          <w:lang w:val="cs-CZ"/>
        </w:rPr>
        <w:t>………………………………………………….…………………………………….</w:t>
      </w:r>
    </w:p>
    <w:p w14:paraId="6613FBDD" w14:textId="77777777" w:rsidR="00EA3584" w:rsidRPr="00C320DA" w:rsidRDefault="00EA3584" w:rsidP="00EA3584">
      <w:pPr>
        <w:ind w:right="-724"/>
        <w:jc w:val="both"/>
        <w:rPr>
          <w:rFonts w:ascii="Arial" w:hAnsi="Arial" w:cs="Arial"/>
          <w:lang w:val="cs-CZ"/>
        </w:rPr>
      </w:pPr>
      <w:r w:rsidRPr="00C320DA">
        <w:rPr>
          <w:rFonts w:ascii="Arial" w:hAnsi="Arial" w:cs="Arial"/>
          <w:lang w:val="cs-CZ"/>
        </w:rPr>
        <w:t>(Vypište případné alergie, užívání léků, a podobně)</w:t>
      </w:r>
    </w:p>
    <w:p w14:paraId="27B227F3" w14:textId="77777777" w:rsidR="00EA3584" w:rsidRPr="00C320DA" w:rsidRDefault="00EA3584" w:rsidP="00EA3584">
      <w:pPr>
        <w:ind w:right="-724"/>
        <w:jc w:val="both"/>
        <w:rPr>
          <w:rFonts w:ascii="Arial" w:hAnsi="Arial" w:cs="Arial"/>
          <w:lang w:val="cs-CZ"/>
        </w:rPr>
      </w:pPr>
      <w:r w:rsidRPr="00C320DA">
        <w:rPr>
          <w:rFonts w:ascii="Arial" w:hAnsi="Arial" w:cs="Arial"/>
          <w:sz w:val="20"/>
          <w:lang w:val="cs-CZ"/>
        </w:rPr>
        <w:t> </w:t>
      </w:r>
    </w:p>
    <w:p w14:paraId="31CF4C68" w14:textId="77777777" w:rsidR="00EA3584" w:rsidRDefault="00EA3584" w:rsidP="00EA3584">
      <w:pPr>
        <w:ind w:right="-724"/>
        <w:jc w:val="both"/>
        <w:rPr>
          <w:rFonts w:ascii="Arial" w:hAnsi="Arial" w:cs="Arial"/>
          <w:lang w:val="cs-CZ"/>
        </w:rPr>
      </w:pPr>
    </w:p>
    <w:p w14:paraId="78B366DF" w14:textId="0DAFF178" w:rsidR="00EA3584" w:rsidRPr="00C320DA" w:rsidRDefault="00EA3584" w:rsidP="00EA3584">
      <w:pPr>
        <w:ind w:right="-724"/>
        <w:jc w:val="both"/>
        <w:rPr>
          <w:rFonts w:ascii="Arial" w:hAnsi="Arial" w:cs="Arial"/>
          <w:lang w:val="cs-CZ"/>
        </w:rPr>
      </w:pPr>
      <w:r w:rsidRPr="00C320DA">
        <w:rPr>
          <w:rFonts w:ascii="Arial" w:hAnsi="Arial" w:cs="Arial"/>
          <w:lang w:val="cs-CZ"/>
        </w:rPr>
        <w:t>Prohlášení rodičů:</w:t>
      </w:r>
    </w:p>
    <w:p w14:paraId="157E71CD" w14:textId="1D7BC028" w:rsidR="00EA3584" w:rsidRDefault="00EA3584" w:rsidP="00EA3584">
      <w:pPr>
        <w:ind w:right="-1"/>
        <w:jc w:val="both"/>
        <w:rPr>
          <w:rFonts w:ascii="Arial" w:hAnsi="Arial" w:cs="Arial"/>
          <w:u w:val="single"/>
          <w:lang w:val="cs-CZ"/>
        </w:rPr>
      </w:pPr>
      <w:r w:rsidRPr="00C320DA">
        <w:rPr>
          <w:rFonts w:ascii="Arial" w:hAnsi="Arial" w:cs="Arial"/>
          <w:lang w:val="cs-CZ"/>
        </w:rPr>
        <w:t xml:space="preserve">Beru na vědomí, že v případě neúčasti dítěte na </w:t>
      </w:r>
      <w:r w:rsidR="00CD6618">
        <w:rPr>
          <w:rFonts w:ascii="Arial" w:hAnsi="Arial" w:cs="Arial"/>
          <w:lang w:val="cs-CZ"/>
        </w:rPr>
        <w:t>táboře</w:t>
      </w:r>
      <w:r w:rsidRPr="00C320DA">
        <w:rPr>
          <w:rFonts w:ascii="Arial" w:hAnsi="Arial" w:cs="Arial"/>
          <w:lang w:val="cs-CZ"/>
        </w:rPr>
        <w:t xml:space="preserve"> mi bude z účastnického poplatku odečtena částka na nejnutnější režijní náklady. Informace o </w:t>
      </w:r>
      <w:r w:rsidRPr="00C320DA">
        <w:rPr>
          <w:rFonts w:ascii="Arial" w:hAnsi="Arial" w:cs="Arial"/>
          <w:u w:val="single"/>
          <w:lang w:val="cs-CZ"/>
        </w:rPr>
        <w:t>storno</w:t>
      </w:r>
      <w:r w:rsidR="00BF6750">
        <w:rPr>
          <w:rFonts w:ascii="Arial" w:hAnsi="Arial" w:cs="Arial"/>
          <w:u w:val="single"/>
          <w:lang w:val="cs-CZ"/>
        </w:rPr>
        <w:t xml:space="preserve"> </w:t>
      </w:r>
      <w:r w:rsidRPr="00C320DA">
        <w:rPr>
          <w:rFonts w:ascii="Arial" w:hAnsi="Arial" w:cs="Arial"/>
          <w:u w:val="single"/>
          <w:lang w:val="cs-CZ"/>
        </w:rPr>
        <w:t>poplatcích podá hlavní vedoucí.</w:t>
      </w:r>
    </w:p>
    <w:p w14:paraId="4095CCF7" w14:textId="4DE5028F" w:rsidR="0081104A" w:rsidRDefault="0081104A" w:rsidP="00EA3584">
      <w:pPr>
        <w:ind w:right="-1"/>
        <w:jc w:val="both"/>
        <w:rPr>
          <w:rFonts w:ascii="Arial" w:hAnsi="Arial" w:cs="Arial"/>
          <w:u w:val="single"/>
          <w:lang w:val="cs-CZ"/>
        </w:rPr>
      </w:pPr>
    </w:p>
    <w:p w14:paraId="716DD470" w14:textId="77777777" w:rsidR="00BF6750" w:rsidRDefault="00BF6750" w:rsidP="00EA3584">
      <w:pPr>
        <w:ind w:right="-1"/>
        <w:jc w:val="both"/>
        <w:rPr>
          <w:rFonts w:ascii="Arial" w:hAnsi="Arial" w:cs="Arial"/>
          <w:lang w:val="cs-CZ"/>
        </w:rPr>
      </w:pPr>
    </w:p>
    <w:p w14:paraId="65A01831" w14:textId="31825E71" w:rsidR="0081104A" w:rsidRDefault="0081104A" w:rsidP="00EA3584">
      <w:pPr>
        <w:ind w:right="-1"/>
        <w:jc w:val="both"/>
        <w:rPr>
          <w:rFonts w:ascii="Arial" w:hAnsi="Arial" w:cs="Arial"/>
          <w:lang w:val="cs-CZ"/>
        </w:rPr>
      </w:pPr>
      <w:r w:rsidRPr="0081104A">
        <w:rPr>
          <w:rFonts w:ascii="Arial" w:hAnsi="Arial" w:cs="Arial"/>
          <w:lang w:val="cs-CZ"/>
        </w:rPr>
        <w:t xml:space="preserve">V </w:t>
      </w:r>
      <w:r>
        <w:rPr>
          <w:rFonts w:ascii="Arial" w:hAnsi="Arial" w:cs="Arial"/>
          <w:lang w:val="cs-CZ"/>
        </w:rPr>
        <w:t>…………………. dne …………</w:t>
      </w:r>
      <w:proofErr w:type="gramStart"/>
      <w:r>
        <w:rPr>
          <w:rFonts w:ascii="Arial" w:hAnsi="Arial" w:cs="Arial"/>
          <w:lang w:val="cs-CZ"/>
        </w:rPr>
        <w:t>…….</w:t>
      </w:r>
      <w:proofErr w:type="gramEnd"/>
      <w:r>
        <w:rPr>
          <w:rFonts w:ascii="Arial" w:hAnsi="Arial" w:cs="Arial"/>
          <w:lang w:val="cs-CZ"/>
        </w:rPr>
        <w:t>.2023</w:t>
      </w:r>
    </w:p>
    <w:p w14:paraId="205EC5DD" w14:textId="6ED98394" w:rsidR="0081104A" w:rsidRDefault="0081104A" w:rsidP="00EA3584">
      <w:pPr>
        <w:ind w:right="-1"/>
        <w:jc w:val="both"/>
        <w:rPr>
          <w:rFonts w:ascii="Arial" w:hAnsi="Arial" w:cs="Arial"/>
          <w:lang w:val="cs-CZ"/>
        </w:rPr>
      </w:pPr>
    </w:p>
    <w:p w14:paraId="30C67243" w14:textId="481A2EEF" w:rsidR="0081104A" w:rsidRDefault="0081104A" w:rsidP="0081104A">
      <w:pPr>
        <w:rPr>
          <w:lang w:val="cs-CZ"/>
        </w:rPr>
      </w:pPr>
    </w:p>
    <w:p w14:paraId="2F876250" w14:textId="20B18B3A" w:rsidR="0081104A" w:rsidRPr="0081104A" w:rsidRDefault="0081104A" w:rsidP="0081104A">
      <w:pPr>
        <w:rPr>
          <w:rFonts w:ascii="Arial" w:hAnsi="Arial" w:cs="Arial"/>
          <w:lang w:val="cs-CZ"/>
        </w:rPr>
      </w:pPr>
      <w:r w:rsidRPr="0081104A">
        <w:rPr>
          <w:rFonts w:ascii="Arial" w:hAnsi="Arial" w:cs="Arial"/>
          <w:lang w:val="cs-CZ"/>
        </w:rPr>
        <w:t xml:space="preserve">Podpis </w:t>
      </w:r>
      <w:proofErr w:type="gramStart"/>
      <w:r w:rsidRPr="0081104A">
        <w:rPr>
          <w:rFonts w:ascii="Arial" w:hAnsi="Arial" w:cs="Arial"/>
          <w:lang w:val="cs-CZ"/>
        </w:rPr>
        <w:t>rodičů :</w:t>
      </w:r>
      <w:proofErr w:type="gramEnd"/>
      <w:r w:rsidRPr="0081104A">
        <w:rPr>
          <w:rFonts w:ascii="Arial" w:hAnsi="Arial" w:cs="Arial"/>
          <w:lang w:val="cs-CZ"/>
        </w:rPr>
        <w:t xml:space="preserve"> ……………………………………………………………………..</w:t>
      </w:r>
    </w:p>
    <w:sectPr w:rsidR="0081104A" w:rsidRPr="0081104A" w:rsidSect="003C0629">
      <w:pgSz w:w="12240" w:h="15840"/>
      <w:pgMar w:top="851" w:right="900" w:bottom="709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9E92EF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CACA0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63079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70C81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DE405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FCE7E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4CC27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2B2BB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450D3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DE7CFF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E3A7D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45248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A26F6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CC01DD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2967B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06ABC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6F0947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CB445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EE7CBD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A1A07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448B1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B34F4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A8ED4E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4280D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136A8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3D237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EDEAE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02083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9681A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41242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038F2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0000B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7A66D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C1A85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27697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614EF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1CA41F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402FE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CBCCC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73E79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B5AA4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BA423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10885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C74D34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CD6CD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71740B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77A1E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80A00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31EBA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4E4E5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3E8BC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7503D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3EE0A6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592BF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CC9271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6B29C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CB8BC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FEE37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CA65A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7989E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4E0D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1DC0E4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E52F4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FDF2C8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F96EF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2FC08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FAC98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EC238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744A3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2B029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51CF2E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E524A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20D96CE7"/>
    <w:multiLevelType w:val="hybridMultilevel"/>
    <w:tmpl w:val="3B34AC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B3280"/>
    <w:multiLevelType w:val="hybridMultilevel"/>
    <w:tmpl w:val="2B6AFE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F51D4"/>
    <w:multiLevelType w:val="hybridMultilevel"/>
    <w:tmpl w:val="EFC4D8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709EB"/>
    <w:multiLevelType w:val="hybridMultilevel"/>
    <w:tmpl w:val="894455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5999205">
    <w:abstractNumId w:val="0"/>
  </w:num>
  <w:num w:numId="2" w16cid:durableId="1959094964">
    <w:abstractNumId w:val="1"/>
  </w:num>
  <w:num w:numId="3" w16cid:durableId="597324127">
    <w:abstractNumId w:val="2"/>
  </w:num>
  <w:num w:numId="4" w16cid:durableId="1677920887">
    <w:abstractNumId w:val="3"/>
  </w:num>
  <w:num w:numId="5" w16cid:durableId="849102707">
    <w:abstractNumId w:val="4"/>
  </w:num>
  <w:num w:numId="6" w16cid:durableId="1184129101">
    <w:abstractNumId w:val="5"/>
  </w:num>
  <w:num w:numId="7" w16cid:durableId="1664625875">
    <w:abstractNumId w:val="6"/>
  </w:num>
  <w:num w:numId="8" w16cid:durableId="1339430628">
    <w:abstractNumId w:val="7"/>
  </w:num>
  <w:num w:numId="9" w16cid:durableId="1293438253">
    <w:abstractNumId w:val="11"/>
  </w:num>
  <w:num w:numId="10" w16cid:durableId="1762336961">
    <w:abstractNumId w:val="8"/>
  </w:num>
  <w:num w:numId="11" w16cid:durableId="15733562">
    <w:abstractNumId w:val="10"/>
  </w:num>
  <w:num w:numId="12" w16cid:durableId="16018410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4FF"/>
    <w:rsid w:val="00002730"/>
    <w:rsid w:val="0004151A"/>
    <w:rsid w:val="00043FE4"/>
    <w:rsid w:val="00067E40"/>
    <w:rsid w:val="00080838"/>
    <w:rsid w:val="000931A2"/>
    <w:rsid w:val="000B59B5"/>
    <w:rsid w:val="00114E8C"/>
    <w:rsid w:val="00122CD8"/>
    <w:rsid w:val="00124012"/>
    <w:rsid w:val="00140F9C"/>
    <w:rsid w:val="001557B2"/>
    <w:rsid w:val="001647CE"/>
    <w:rsid w:val="001A2DDD"/>
    <w:rsid w:val="001D5327"/>
    <w:rsid w:val="001E6631"/>
    <w:rsid w:val="002275A0"/>
    <w:rsid w:val="002312FC"/>
    <w:rsid w:val="00237F23"/>
    <w:rsid w:val="002507D3"/>
    <w:rsid w:val="0025763C"/>
    <w:rsid w:val="0026510A"/>
    <w:rsid w:val="002803DC"/>
    <w:rsid w:val="002A661F"/>
    <w:rsid w:val="002F49FF"/>
    <w:rsid w:val="002F679F"/>
    <w:rsid w:val="00395EB2"/>
    <w:rsid w:val="003C0629"/>
    <w:rsid w:val="003E4F3D"/>
    <w:rsid w:val="003E5F72"/>
    <w:rsid w:val="003F64FF"/>
    <w:rsid w:val="004125FB"/>
    <w:rsid w:val="00463970"/>
    <w:rsid w:val="00474390"/>
    <w:rsid w:val="00483F7C"/>
    <w:rsid w:val="00484071"/>
    <w:rsid w:val="004B249B"/>
    <w:rsid w:val="004B40B0"/>
    <w:rsid w:val="004D5D43"/>
    <w:rsid w:val="00535E1C"/>
    <w:rsid w:val="00540340"/>
    <w:rsid w:val="005572D3"/>
    <w:rsid w:val="0058317E"/>
    <w:rsid w:val="005833B7"/>
    <w:rsid w:val="005A32D5"/>
    <w:rsid w:val="005B0B65"/>
    <w:rsid w:val="005D3FFB"/>
    <w:rsid w:val="005D6B48"/>
    <w:rsid w:val="005F5DC2"/>
    <w:rsid w:val="00616219"/>
    <w:rsid w:val="00632650"/>
    <w:rsid w:val="006449D7"/>
    <w:rsid w:val="006B144A"/>
    <w:rsid w:val="006E74F1"/>
    <w:rsid w:val="007413A4"/>
    <w:rsid w:val="00752A22"/>
    <w:rsid w:val="00752FB1"/>
    <w:rsid w:val="00765240"/>
    <w:rsid w:val="007C0416"/>
    <w:rsid w:val="007C57AE"/>
    <w:rsid w:val="007E4364"/>
    <w:rsid w:val="0081104A"/>
    <w:rsid w:val="00811A6C"/>
    <w:rsid w:val="00813B2C"/>
    <w:rsid w:val="008311BE"/>
    <w:rsid w:val="008548B5"/>
    <w:rsid w:val="00875A2D"/>
    <w:rsid w:val="00887E95"/>
    <w:rsid w:val="00893149"/>
    <w:rsid w:val="008C3EF3"/>
    <w:rsid w:val="009404B0"/>
    <w:rsid w:val="00973D0F"/>
    <w:rsid w:val="009960F6"/>
    <w:rsid w:val="009D7886"/>
    <w:rsid w:val="009F2D44"/>
    <w:rsid w:val="00A14AF7"/>
    <w:rsid w:val="00A271FD"/>
    <w:rsid w:val="00A77787"/>
    <w:rsid w:val="00AD5B9F"/>
    <w:rsid w:val="00AE37E6"/>
    <w:rsid w:val="00AE58C4"/>
    <w:rsid w:val="00B124F4"/>
    <w:rsid w:val="00B14B43"/>
    <w:rsid w:val="00B34831"/>
    <w:rsid w:val="00B55CDD"/>
    <w:rsid w:val="00B9693A"/>
    <w:rsid w:val="00BA5AE7"/>
    <w:rsid w:val="00BB688C"/>
    <w:rsid w:val="00BE1B30"/>
    <w:rsid w:val="00BF02AE"/>
    <w:rsid w:val="00BF6750"/>
    <w:rsid w:val="00C05751"/>
    <w:rsid w:val="00C05E46"/>
    <w:rsid w:val="00C217C3"/>
    <w:rsid w:val="00C320DA"/>
    <w:rsid w:val="00C343A1"/>
    <w:rsid w:val="00C92852"/>
    <w:rsid w:val="00CA5D04"/>
    <w:rsid w:val="00CD6618"/>
    <w:rsid w:val="00D53B8B"/>
    <w:rsid w:val="00DD3FDA"/>
    <w:rsid w:val="00E13E2B"/>
    <w:rsid w:val="00E27B70"/>
    <w:rsid w:val="00E6168A"/>
    <w:rsid w:val="00E6742D"/>
    <w:rsid w:val="00EA3584"/>
    <w:rsid w:val="00F66A46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1222BD"/>
  <w15:docId w15:val="{06F939AF-A90D-4E97-BBA3-E4F6AFA8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02AE"/>
    <w:rPr>
      <w:sz w:val="24"/>
      <w:szCs w:val="24"/>
      <w:lang w:val="ru-RU" w:eastAsia="ru-RU"/>
    </w:rPr>
  </w:style>
  <w:style w:type="paragraph" w:styleId="Nadpis1">
    <w:name w:val="heading 1"/>
    <w:basedOn w:val="Normln"/>
    <w:next w:val="Normln"/>
    <w:link w:val="Nadpis1Char"/>
    <w:uiPriority w:val="99"/>
    <w:qFormat/>
    <w:rsid w:val="00BF02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BF02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F02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F02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BF02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BF02A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95EB2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Nadpis2Char">
    <w:name w:val="Nadpis 2 Char"/>
    <w:link w:val="Nadpis2"/>
    <w:uiPriority w:val="99"/>
    <w:semiHidden/>
    <w:locked/>
    <w:rsid w:val="00395EB2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Nadpis3Char">
    <w:name w:val="Nadpis 3 Char"/>
    <w:link w:val="Nadpis3"/>
    <w:uiPriority w:val="99"/>
    <w:semiHidden/>
    <w:locked/>
    <w:rsid w:val="00395EB2"/>
    <w:rPr>
      <w:rFonts w:ascii="Cambria" w:hAnsi="Cambria" w:cs="Times New Roman"/>
      <w:b/>
      <w:bCs/>
      <w:sz w:val="26"/>
      <w:szCs w:val="26"/>
      <w:lang w:val="ru-RU" w:eastAsia="ru-RU"/>
    </w:rPr>
  </w:style>
  <w:style w:type="character" w:customStyle="1" w:styleId="Nadpis4Char">
    <w:name w:val="Nadpis 4 Char"/>
    <w:link w:val="Nadpis4"/>
    <w:uiPriority w:val="99"/>
    <w:semiHidden/>
    <w:locked/>
    <w:rsid w:val="00395EB2"/>
    <w:rPr>
      <w:rFonts w:ascii="Calibri" w:hAnsi="Calibri" w:cs="Times New Roman"/>
      <w:b/>
      <w:bCs/>
      <w:sz w:val="28"/>
      <w:szCs w:val="28"/>
      <w:lang w:val="ru-RU" w:eastAsia="ru-RU"/>
    </w:rPr>
  </w:style>
  <w:style w:type="character" w:customStyle="1" w:styleId="Nadpis5Char">
    <w:name w:val="Nadpis 5 Char"/>
    <w:link w:val="Nadpis5"/>
    <w:uiPriority w:val="99"/>
    <w:semiHidden/>
    <w:locked/>
    <w:rsid w:val="00395EB2"/>
    <w:rPr>
      <w:rFonts w:ascii="Calibri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Nadpis6Char">
    <w:name w:val="Nadpis 6 Char"/>
    <w:link w:val="Nadpis6"/>
    <w:uiPriority w:val="99"/>
    <w:semiHidden/>
    <w:locked/>
    <w:rsid w:val="00395EB2"/>
    <w:rPr>
      <w:rFonts w:ascii="Calibri" w:hAnsi="Calibri" w:cs="Times New Roman"/>
      <w:b/>
      <w:bCs/>
      <w:lang w:val="ru-RU" w:eastAsia="ru-RU"/>
    </w:rPr>
  </w:style>
  <w:style w:type="paragraph" w:customStyle="1" w:styleId="Table">
    <w:name w:val="Table"/>
    <w:basedOn w:val="Normln"/>
    <w:uiPriority w:val="99"/>
    <w:rsid w:val="00BF02AE"/>
    <w:rPr>
      <w:sz w:val="20"/>
    </w:rPr>
  </w:style>
  <w:style w:type="character" w:styleId="Hypertextovodkaz">
    <w:name w:val="Hyperlink"/>
    <w:uiPriority w:val="99"/>
    <w:semiHidden/>
    <w:rsid w:val="00BF02AE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C3EF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960F6"/>
    <w:pPr>
      <w:ind w:left="720"/>
      <w:contextualSpacing/>
    </w:pPr>
  </w:style>
  <w:style w:type="table" w:styleId="Mkatabulky">
    <w:name w:val="Table Grid"/>
    <w:basedOn w:val="Normlntabulka"/>
    <w:locked/>
    <w:rsid w:val="003C0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cetni@brasko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raskov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BBB93-9C29-4FF2-A17C-C9C12232C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PŘIHL&amp;Aacute;ŠKA D&amp;Iacute;TĚTE NA LETN&amp;Iacute; T&amp;Aacute;BOR BOROVANY</vt:lpstr>
    </vt:vector>
  </TitlesOfParts>
  <Company>company</Company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PŘIHL&amp;Aacute;ŠKA D&amp;Iacute;TĚTE NA LETN&amp;Iacute; T&amp;Aacute;BOR BOROVANY</dc:title>
  <dc:subject/>
  <dc:creator>admin</dc:creator>
  <cp:keywords/>
  <dc:description/>
  <cp:lastModifiedBy>Obec Braškov-kancelář</cp:lastModifiedBy>
  <cp:revision>2</cp:revision>
  <cp:lastPrinted>2022-02-10T13:28:00Z</cp:lastPrinted>
  <dcterms:created xsi:type="dcterms:W3CDTF">2023-01-26T15:12:00Z</dcterms:created>
  <dcterms:modified xsi:type="dcterms:W3CDTF">2023-01-26T15:12:00Z</dcterms:modified>
</cp:coreProperties>
</file>